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93BF9" w:rsidP="0028365C" w:rsidRDefault="000C7966" w14:paraId="690F3108" w14:textId="75E7D21A">
      <w:pPr>
        <w:pStyle w:val="Plattetekst"/>
        <w:kinsoku w:val="0"/>
        <w:overflowPunct w:val="0"/>
        <w:spacing w:line="226" w:lineRule="exact"/>
        <w:ind w:left="0"/>
        <w:rPr>
          <w:spacing w:val="-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44CCCC8" wp14:editId="5974246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3100" cy="1083310"/>
            <wp:effectExtent l="0" t="0" r="0" b="2540"/>
            <wp:wrapSquare wrapText="bothSides"/>
            <wp:docPr id="233963170" name="Afbeelding 233963170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963170" name="Afbeelding 233963170" descr="Afbeelding met tekst&#10;&#10;Automatisch gegenereerde beschrijv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752" w:rsidP="00D57BF2" w:rsidRDefault="00A00752" w14:paraId="06D8E1C4" w14:textId="76C4C5DE">
      <w:pPr>
        <w:pStyle w:val="Plattetekst"/>
        <w:kinsoku w:val="0"/>
        <w:overflowPunct w:val="0"/>
        <w:spacing w:line="226" w:lineRule="exact"/>
        <w:ind w:left="216"/>
        <w:rPr>
          <w:spacing w:val="-1"/>
        </w:rPr>
      </w:pPr>
    </w:p>
    <w:p w:rsidR="00A00752" w:rsidP="00D57BF2" w:rsidRDefault="000C7966" w14:paraId="4959D838" w14:textId="27A8B902">
      <w:pPr>
        <w:pStyle w:val="Plattetekst"/>
        <w:kinsoku w:val="0"/>
        <w:overflowPunct w:val="0"/>
        <w:spacing w:line="226" w:lineRule="exact"/>
        <w:ind w:left="216"/>
        <w:rPr>
          <w:spacing w:val="-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AF8D84" wp14:editId="49EC030F">
            <wp:simplePos x="0" y="0"/>
            <wp:positionH relativeFrom="column">
              <wp:posOffset>4638675</wp:posOffset>
            </wp:positionH>
            <wp:positionV relativeFrom="paragraph">
              <wp:posOffset>113030</wp:posOffset>
            </wp:positionV>
            <wp:extent cx="1404620" cy="411480"/>
            <wp:effectExtent l="0" t="0" r="5080" b="7620"/>
            <wp:wrapSquare wrapText="bothSides"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0752" w:rsidP="00D57BF2" w:rsidRDefault="00A00752" w14:paraId="16C8C924" w14:textId="7881DDF4">
      <w:pPr>
        <w:pStyle w:val="Plattetekst"/>
        <w:kinsoku w:val="0"/>
        <w:overflowPunct w:val="0"/>
        <w:spacing w:line="226" w:lineRule="exact"/>
        <w:ind w:left="216"/>
        <w:rPr>
          <w:spacing w:val="-1"/>
        </w:rPr>
      </w:pPr>
    </w:p>
    <w:p w:rsidR="00A00752" w:rsidP="00D57BF2" w:rsidRDefault="00A00752" w14:paraId="2FD93A07" w14:textId="74D1975D">
      <w:pPr>
        <w:pStyle w:val="Plattetekst"/>
        <w:kinsoku w:val="0"/>
        <w:overflowPunct w:val="0"/>
        <w:spacing w:line="226" w:lineRule="exact"/>
        <w:ind w:left="216"/>
        <w:rPr>
          <w:spacing w:val="-1"/>
        </w:rPr>
      </w:pPr>
    </w:p>
    <w:p w:rsidR="0027635F" w:rsidP="0027635F" w:rsidRDefault="0027635F" w14:paraId="5EE14919" w14:textId="77777777">
      <w:pPr>
        <w:pStyle w:val="Plattetekst"/>
        <w:kinsoku w:val="0"/>
        <w:overflowPunct w:val="0"/>
        <w:spacing w:line="226" w:lineRule="exact"/>
        <w:ind w:left="0"/>
        <w:rPr>
          <w:spacing w:val="-1"/>
        </w:rPr>
      </w:pPr>
    </w:p>
    <w:p w:rsidR="000C7966" w:rsidP="000C7966" w:rsidRDefault="000C7966" w14:paraId="4CD4DECC" w14:textId="77777777"/>
    <w:p w:rsidR="000C7966" w:rsidP="000C7966" w:rsidRDefault="000C7966" w14:paraId="1A1F482B" w14:textId="77777777"/>
    <w:p w:rsidRPr="000C7966" w:rsidR="0027635F" w:rsidP="04569697" w:rsidRDefault="0027635F" w14:paraId="3250DD9F" w14:textId="2C51C6D8">
      <w:pPr>
        <w:pStyle w:val="Titel"/>
        <w:jc w:val="center"/>
        <w:rPr>
          <w:rFonts w:ascii="Verdana" w:hAnsi="Verdana"/>
          <w:sz w:val="44"/>
          <w:szCs w:val="44"/>
        </w:rPr>
      </w:pPr>
      <w:r w:rsidRPr="04569697" w:rsidR="003F5608">
        <w:rPr>
          <w:rFonts w:ascii="Verdana" w:hAnsi="Verdana"/>
          <w:sz w:val="44"/>
          <w:szCs w:val="44"/>
        </w:rPr>
        <w:t>Checklist</w:t>
      </w:r>
      <w:r w:rsidRPr="04569697" w:rsidR="0027635F">
        <w:rPr>
          <w:rFonts w:ascii="Verdana" w:hAnsi="Verdana"/>
          <w:sz w:val="44"/>
          <w:szCs w:val="44"/>
        </w:rPr>
        <w:t xml:space="preserve"> </w:t>
      </w:r>
      <w:r w:rsidRPr="04569697" w:rsidR="0027635F">
        <w:rPr>
          <w:rFonts w:ascii="Verdana" w:hAnsi="Verdana"/>
          <w:sz w:val="44"/>
          <w:szCs w:val="44"/>
        </w:rPr>
        <w:t>Vlaamse Energielening</w:t>
      </w:r>
      <w:r w:rsidRPr="04569697" w:rsidR="000C7966">
        <w:rPr>
          <w:rFonts w:ascii="Verdana" w:hAnsi="Verdana"/>
          <w:sz w:val="44"/>
          <w:szCs w:val="44"/>
        </w:rPr>
        <w:t xml:space="preserve"> </w:t>
      </w:r>
    </w:p>
    <w:p w:rsidRPr="000C7966" w:rsidR="0027635F" w:rsidP="000C7966" w:rsidRDefault="0027635F" w14:paraId="7E9564B4" w14:textId="0897EFF5">
      <w:pPr>
        <w:pStyle w:val="Titel"/>
        <w:jc w:val="center"/>
        <w:rPr>
          <w:rFonts w:ascii="Verdana" w:hAnsi="Verdana"/>
          <w:sz w:val="44"/>
          <w:szCs w:val="44"/>
        </w:rPr>
      </w:pPr>
      <w:r w:rsidRPr="04569697" w:rsidR="000C7966">
        <w:rPr>
          <w:rFonts w:ascii="Verdana" w:hAnsi="Verdana"/>
          <w:sz w:val="44"/>
          <w:szCs w:val="44"/>
        </w:rPr>
        <w:t>(sociale doelgroep)</w:t>
      </w:r>
    </w:p>
    <w:p w:rsidR="0027635F" w:rsidP="00D57BF2" w:rsidRDefault="0027635F" w14:paraId="2EC1F45E" w14:textId="77777777">
      <w:pPr>
        <w:pStyle w:val="Plattetekst"/>
        <w:kinsoku w:val="0"/>
        <w:overflowPunct w:val="0"/>
        <w:spacing w:line="226" w:lineRule="exact"/>
        <w:ind w:left="216"/>
        <w:rPr>
          <w:spacing w:val="-1"/>
        </w:rPr>
      </w:pPr>
    </w:p>
    <w:p w:rsidRPr="00030A79" w:rsidR="00D57BF2" w:rsidP="0028365C" w:rsidRDefault="00886040" w14:paraId="4DD2CC6D" w14:textId="39EF5D0F">
      <w:pPr>
        <w:pStyle w:val="Plattetekst"/>
        <w:kinsoku w:val="0"/>
        <w:overflowPunct w:val="0"/>
        <w:spacing w:line="226" w:lineRule="exact"/>
        <w:ind w:left="0"/>
        <w:rPr>
          <w:rFonts w:ascii="Verdana" w:hAnsi="Verdana"/>
          <w:sz w:val="20"/>
          <w:szCs w:val="20"/>
        </w:rPr>
      </w:pPr>
      <w:r w:rsidRPr="00030A79">
        <w:rPr>
          <w:rFonts w:ascii="Verdana" w:hAnsi="Verdana"/>
          <w:spacing w:val="-1"/>
          <w:sz w:val="20"/>
          <w:szCs w:val="20"/>
        </w:rPr>
        <w:t>V</w:t>
      </w:r>
      <w:r w:rsidRPr="00030A79">
        <w:rPr>
          <w:rFonts w:ascii="Verdana" w:hAnsi="Verdana"/>
          <w:sz w:val="20"/>
          <w:szCs w:val="20"/>
        </w:rPr>
        <w:t>o</w:t>
      </w:r>
      <w:r w:rsidRPr="00030A79">
        <w:rPr>
          <w:rFonts w:ascii="Verdana" w:hAnsi="Verdana"/>
          <w:spacing w:val="-1"/>
          <w:sz w:val="20"/>
          <w:szCs w:val="20"/>
        </w:rPr>
        <w:t>o</w:t>
      </w:r>
      <w:r w:rsidRPr="00030A79">
        <w:rPr>
          <w:rFonts w:ascii="Verdana" w:hAnsi="Verdana"/>
          <w:sz w:val="20"/>
          <w:szCs w:val="20"/>
        </w:rPr>
        <w:t>r</w:t>
      </w:r>
      <w:r w:rsidRPr="00030A79">
        <w:rPr>
          <w:rFonts w:ascii="Verdana" w:hAnsi="Verdana"/>
          <w:spacing w:val="1"/>
          <w:sz w:val="20"/>
          <w:szCs w:val="20"/>
        </w:rPr>
        <w:t xml:space="preserve"> </w:t>
      </w:r>
      <w:r w:rsidRPr="00030A79">
        <w:rPr>
          <w:rFonts w:ascii="Verdana" w:hAnsi="Verdana"/>
          <w:sz w:val="20"/>
          <w:szCs w:val="20"/>
        </w:rPr>
        <w:t>h</w:t>
      </w:r>
      <w:r w:rsidRPr="00030A79">
        <w:rPr>
          <w:rFonts w:ascii="Verdana" w:hAnsi="Verdana"/>
          <w:spacing w:val="-1"/>
          <w:sz w:val="20"/>
          <w:szCs w:val="20"/>
        </w:rPr>
        <w:t>e</w:t>
      </w:r>
      <w:r w:rsidRPr="00030A79">
        <w:rPr>
          <w:rFonts w:ascii="Verdana" w:hAnsi="Verdana"/>
          <w:sz w:val="20"/>
          <w:szCs w:val="20"/>
        </w:rPr>
        <w:t>t</w:t>
      </w:r>
      <w:r w:rsidRPr="00030A79">
        <w:rPr>
          <w:rFonts w:ascii="Verdana" w:hAnsi="Verdana"/>
          <w:spacing w:val="-1"/>
          <w:sz w:val="20"/>
          <w:szCs w:val="20"/>
        </w:rPr>
        <w:t xml:space="preserve"> </w:t>
      </w:r>
      <w:r w:rsidRPr="00030A79">
        <w:rPr>
          <w:rFonts w:ascii="Verdana" w:hAnsi="Verdana"/>
          <w:sz w:val="20"/>
          <w:szCs w:val="20"/>
        </w:rPr>
        <w:t>o</w:t>
      </w:r>
      <w:r w:rsidRPr="00030A79">
        <w:rPr>
          <w:rFonts w:ascii="Verdana" w:hAnsi="Verdana"/>
          <w:spacing w:val="-1"/>
          <w:sz w:val="20"/>
          <w:szCs w:val="20"/>
        </w:rPr>
        <w:t>p</w:t>
      </w:r>
      <w:r w:rsidRPr="00030A79">
        <w:rPr>
          <w:rFonts w:ascii="Verdana" w:hAnsi="Verdana"/>
          <w:spacing w:val="-3"/>
          <w:sz w:val="20"/>
          <w:szCs w:val="20"/>
        </w:rPr>
        <w:t>s</w:t>
      </w:r>
      <w:r w:rsidRPr="00030A79">
        <w:rPr>
          <w:rFonts w:ascii="Verdana" w:hAnsi="Verdana"/>
          <w:sz w:val="20"/>
          <w:szCs w:val="20"/>
        </w:rPr>
        <w:t>ta</w:t>
      </w:r>
      <w:r w:rsidRPr="00030A79">
        <w:rPr>
          <w:rFonts w:ascii="Verdana" w:hAnsi="Verdana"/>
          <w:spacing w:val="-2"/>
          <w:sz w:val="20"/>
          <w:szCs w:val="20"/>
        </w:rPr>
        <w:t>r</w:t>
      </w:r>
      <w:r w:rsidRPr="00030A79">
        <w:rPr>
          <w:rFonts w:ascii="Verdana" w:hAnsi="Verdana"/>
          <w:sz w:val="20"/>
          <w:szCs w:val="20"/>
        </w:rPr>
        <w:t xml:space="preserve">ten </w:t>
      </w:r>
      <w:r w:rsidRPr="00030A79">
        <w:rPr>
          <w:rFonts w:ascii="Verdana" w:hAnsi="Verdana"/>
          <w:spacing w:val="-3"/>
          <w:sz w:val="20"/>
          <w:szCs w:val="20"/>
        </w:rPr>
        <w:t>v</w:t>
      </w:r>
      <w:r w:rsidRPr="00030A79">
        <w:rPr>
          <w:rFonts w:ascii="Verdana" w:hAnsi="Verdana"/>
          <w:sz w:val="20"/>
          <w:szCs w:val="20"/>
        </w:rPr>
        <w:t xml:space="preserve">an </w:t>
      </w:r>
      <w:r w:rsidRPr="00030A79">
        <w:rPr>
          <w:rFonts w:ascii="Verdana" w:hAnsi="Verdana"/>
          <w:spacing w:val="-3"/>
          <w:sz w:val="20"/>
          <w:szCs w:val="20"/>
        </w:rPr>
        <w:t>d</w:t>
      </w:r>
      <w:r w:rsidRPr="00030A79">
        <w:rPr>
          <w:rFonts w:ascii="Verdana" w:hAnsi="Verdana"/>
          <w:sz w:val="20"/>
          <w:szCs w:val="20"/>
        </w:rPr>
        <w:t>e aan</w:t>
      </w:r>
      <w:r w:rsidRPr="00030A79">
        <w:rPr>
          <w:rFonts w:ascii="Verdana" w:hAnsi="Verdana"/>
          <w:spacing w:val="-3"/>
          <w:sz w:val="20"/>
          <w:szCs w:val="20"/>
        </w:rPr>
        <w:t>v</w:t>
      </w:r>
      <w:r w:rsidRPr="00030A79">
        <w:rPr>
          <w:rFonts w:ascii="Verdana" w:hAnsi="Verdana"/>
          <w:sz w:val="20"/>
          <w:szCs w:val="20"/>
        </w:rPr>
        <w:t>ra</w:t>
      </w:r>
      <w:r w:rsidRPr="00030A79">
        <w:rPr>
          <w:rFonts w:ascii="Verdana" w:hAnsi="Verdana"/>
          <w:spacing w:val="-1"/>
          <w:sz w:val="20"/>
          <w:szCs w:val="20"/>
        </w:rPr>
        <w:t>a</w:t>
      </w:r>
      <w:r w:rsidRPr="00030A79">
        <w:rPr>
          <w:rFonts w:ascii="Verdana" w:hAnsi="Verdana"/>
          <w:sz w:val="20"/>
          <w:szCs w:val="20"/>
        </w:rPr>
        <w:t>g hebt</w:t>
      </w:r>
      <w:r w:rsidRPr="00030A79">
        <w:rPr>
          <w:rFonts w:ascii="Verdana" w:hAnsi="Verdana"/>
          <w:spacing w:val="-1"/>
          <w:sz w:val="20"/>
          <w:szCs w:val="20"/>
        </w:rPr>
        <w:t xml:space="preserve"> </w:t>
      </w:r>
      <w:r w:rsidRPr="00030A79">
        <w:rPr>
          <w:rFonts w:ascii="Verdana" w:hAnsi="Verdana"/>
          <w:sz w:val="20"/>
          <w:szCs w:val="20"/>
        </w:rPr>
        <w:t>u de</w:t>
      </w:r>
      <w:r w:rsidRPr="00030A79">
        <w:rPr>
          <w:rFonts w:ascii="Verdana" w:hAnsi="Verdana"/>
          <w:spacing w:val="-2"/>
          <w:sz w:val="20"/>
          <w:szCs w:val="20"/>
        </w:rPr>
        <w:t xml:space="preserve"> </w:t>
      </w:r>
      <w:r w:rsidRPr="00030A79">
        <w:rPr>
          <w:rFonts w:ascii="Verdana" w:hAnsi="Verdana"/>
          <w:spacing w:val="-3"/>
          <w:sz w:val="20"/>
          <w:szCs w:val="20"/>
        </w:rPr>
        <w:t>v</w:t>
      </w:r>
      <w:r w:rsidRPr="00030A79">
        <w:rPr>
          <w:rFonts w:ascii="Verdana" w:hAnsi="Verdana"/>
          <w:sz w:val="20"/>
          <w:szCs w:val="20"/>
        </w:rPr>
        <w:t>o</w:t>
      </w:r>
      <w:r w:rsidRPr="00030A79">
        <w:rPr>
          <w:rFonts w:ascii="Verdana" w:hAnsi="Verdana"/>
          <w:spacing w:val="-2"/>
          <w:sz w:val="20"/>
          <w:szCs w:val="20"/>
        </w:rPr>
        <w:t>l</w:t>
      </w:r>
      <w:r w:rsidRPr="00030A79">
        <w:rPr>
          <w:rFonts w:ascii="Verdana" w:hAnsi="Verdana"/>
          <w:spacing w:val="1"/>
          <w:sz w:val="20"/>
          <w:szCs w:val="20"/>
        </w:rPr>
        <w:t>g</w:t>
      </w:r>
      <w:r w:rsidRPr="00030A79">
        <w:rPr>
          <w:rFonts w:ascii="Verdana" w:hAnsi="Verdana"/>
          <w:sz w:val="20"/>
          <w:szCs w:val="20"/>
        </w:rPr>
        <w:t>e</w:t>
      </w:r>
      <w:r w:rsidRPr="00030A79">
        <w:rPr>
          <w:rFonts w:ascii="Verdana" w:hAnsi="Verdana"/>
          <w:spacing w:val="-1"/>
          <w:sz w:val="20"/>
          <w:szCs w:val="20"/>
        </w:rPr>
        <w:t>n</w:t>
      </w:r>
      <w:r w:rsidRPr="00030A79">
        <w:rPr>
          <w:rFonts w:ascii="Verdana" w:hAnsi="Verdana"/>
          <w:sz w:val="20"/>
          <w:szCs w:val="20"/>
        </w:rPr>
        <w:t>de</w:t>
      </w:r>
      <w:r w:rsidRPr="00030A79">
        <w:rPr>
          <w:rFonts w:ascii="Verdana" w:hAnsi="Verdana"/>
          <w:spacing w:val="-2"/>
          <w:sz w:val="20"/>
          <w:szCs w:val="20"/>
        </w:rPr>
        <w:t xml:space="preserve"> </w:t>
      </w:r>
      <w:r w:rsidRPr="00030A79">
        <w:rPr>
          <w:rFonts w:ascii="Verdana" w:hAnsi="Verdana"/>
          <w:spacing w:val="-3"/>
          <w:sz w:val="20"/>
          <w:szCs w:val="20"/>
        </w:rPr>
        <w:t>z</w:t>
      </w:r>
      <w:r w:rsidRPr="00030A79">
        <w:rPr>
          <w:rFonts w:ascii="Verdana" w:hAnsi="Verdana"/>
          <w:sz w:val="20"/>
          <w:szCs w:val="20"/>
        </w:rPr>
        <w:t>a</w:t>
      </w:r>
      <w:r w:rsidRPr="00030A79">
        <w:rPr>
          <w:rFonts w:ascii="Verdana" w:hAnsi="Verdana"/>
          <w:spacing w:val="1"/>
          <w:sz w:val="20"/>
          <w:szCs w:val="20"/>
        </w:rPr>
        <w:t>k</w:t>
      </w:r>
      <w:r w:rsidRPr="00030A79">
        <w:rPr>
          <w:rFonts w:ascii="Verdana" w:hAnsi="Verdana"/>
          <w:sz w:val="20"/>
          <w:szCs w:val="20"/>
        </w:rPr>
        <w:t>en</w:t>
      </w:r>
      <w:r w:rsidRPr="00030A79">
        <w:rPr>
          <w:rFonts w:ascii="Verdana" w:hAnsi="Verdana"/>
          <w:spacing w:val="-2"/>
          <w:sz w:val="20"/>
          <w:szCs w:val="20"/>
        </w:rPr>
        <w:t xml:space="preserve"> </w:t>
      </w:r>
      <w:r w:rsidRPr="00030A79">
        <w:rPr>
          <w:rFonts w:ascii="Verdana" w:hAnsi="Verdana"/>
          <w:sz w:val="20"/>
          <w:szCs w:val="20"/>
        </w:rPr>
        <w:t>n</w:t>
      </w:r>
      <w:r w:rsidRPr="00030A79">
        <w:rPr>
          <w:rFonts w:ascii="Verdana" w:hAnsi="Verdana"/>
          <w:spacing w:val="-1"/>
          <w:sz w:val="20"/>
          <w:szCs w:val="20"/>
        </w:rPr>
        <w:t>o</w:t>
      </w:r>
      <w:r w:rsidRPr="00030A79">
        <w:rPr>
          <w:rFonts w:ascii="Verdana" w:hAnsi="Verdana"/>
          <w:sz w:val="20"/>
          <w:szCs w:val="20"/>
        </w:rPr>
        <w:t>d</w:t>
      </w:r>
      <w:r w:rsidRPr="00030A79">
        <w:rPr>
          <w:rFonts w:ascii="Verdana" w:hAnsi="Verdana"/>
          <w:spacing w:val="-2"/>
          <w:sz w:val="20"/>
          <w:szCs w:val="20"/>
        </w:rPr>
        <w:t>i</w:t>
      </w:r>
      <w:r w:rsidRPr="00030A79">
        <w:rPr>
          <w:rFonts w:ascii="Verdana" w:hAnsi="Verdana"/>
          <w:spacing w:val="2"/>
          <w:sz w:val="20"/>
          <w:szCs w:val="20"/>
        </w:rPr>
        <w:t>g</w:t>
      </w:r>
      <w:r w:rsidRPr="00030A79">
        <w:rPr>
          <w:rFonts w:ascii="Verdana" w:hAnsi="Verdana"/>
          <w:sz w:val="20"/>
          <w:szCs w:val="20"/>
        </w:rPr>
        <w:t>.</w:t>
      </w:r>
      <w:r w:rsidRPr="00030A79" w:rsidR="00D57BF2">
        <w:rPr>
          <w:rFonts w:ascii="Verdana" w:hAnsi="Verdana"/>
          <w:sz w:val="20"/>
          <w:szCs w:val="20"/>
        </w:rPr>
        <w:t xml:space="preserve"> </w:t>
      </w:r>
      <w:r w:rsidRPr="00030A79">
        <w:rPr>
          <w:rFonts w:ascii="Verdana" w:hAnsi="Verdana"/>
          <w:spacing w:val="-2"/>
          <w:sz w:val="20"/>
          <w:szCs w:val="20"/>
        </w:rPr>
        <w:t>N</w:t>
      </w:r>
      <w:r w:rsidRPr="00030A79">
        <w:rPr>
          <w:rFonts w:ascii="Verdana" w:hAnsi="Verdana"/>
          <w:sz w:val="20"/>
          <w:szCs w:val="20"/>
        </w:rPr>
        <w:t>e</w:t>
      </w:r>
      <w:r w:rsidRPr="00030A79">
        <w:rPr>
          <w:rFonts w:ascii="Verdana" w:hAnsi="Verdana"/>
          <w:spacing w:val="-1"/>
          <w:sz w:val="20"/>
          <w:szCs w:val="20"/>
        </w:rPr>
        <w:t>e</w:t>
      </w:r>
      <w:r w:rsidRPr="00030A79">
        <w:rPr>
          <w:rFonts w:ascii="Verdana" w:hAnsi="Verdana"/>
          <w:sz w:val="20"/>
          <w:szCs w:val="20"/>
        </w:rPr>
        <w:t>m</w:t>
      </w:r>
      <w:r w:rsidRPr="00030A79">
        <w:rPr>
          <w:rFonts w:ascii="Verdana" w:hAnsi="Verdana"/>
          <w:spacing w:val="2"/>
          <w:sz w:val="20"/>
          <w:szCs w:val="20"/>
        </w:rPr>
        <w:t xml:space="preserve"> </w:t>
      </w:r>
      <w:r w:rsidRPr="00030A79">
        <w:rPr>
          <w:rFonts w:ascii="Verdana" w:hAnsi="Verdana"/>
          <w:sz w:val="20"/>
          <w:szCs w:val="20"/>
        </w:rPr>
        <w:t>d</w:t>
      </w:r>
      <w:r w:rsidRPr="00030A79">
        <w:rPr>
          <w:rFonts w:ascii="Verdana" w:hAnsi="Verdana"/>
          <w:spacing w:val="-1"/>
          <w:sz w:val="20"/>
          <w:szCs w:val="20"/>
        </w:rPr>
        <w:t>e</w:t>
      </w:r>
      <w:r w:rsidRPr="00030A79">
        <w:rPr>
          <w:rFonts w:ascii="Verdana" w:hAnsi="Verdana"/>
          <w:spacing w:val="-3"/>
          <w:sz w:val="20"/>
          <w:szCs w:val="20"/>
        </w:rPr>
        <w:t>z</w:t>
      </w:r>
      <w:r w:rsidRPr="00030A79">
        <w:rPr>
          <w:rFonts w:ascii="Verdana" w:hAnsi="Verdana"/>
          <w:sz w:val="20"/>
          <w:szCs w:val="20"/>
        </w:rPr>
        <w:t>e</w:t>
      </w:r>
      <w:r w:rsidR="0028365C">
        <w:rPr>
          <w:rFonts w:ascii="Verdana" w:hAnsi="Verdana"/>
          <w:sz w:val="20"/>
          <w:szCs w:val="20"/>
        </w:rPr>
        <w:t xml:space="preserve"> </w:t>
      </w:r>
      <w:r w:rsidRPr="00030A79">
        <w:rPr>
          <w:rFonts w:ascii="Verdana" w:hAnsi="Verdana"/>
          <w:sz w:val="20"/>
          <w:szCs w:val="20"/>
        </w:rPr>
        <w:t>doc</w:t>
      </w:r>
      <w:r w:rsidRPr="00030A79">
        <w:rPr>
          <w:rFonts w:ascii="Verdana" w:hAnsi="Verdana"/>
          <w:spacing w:val="-3"/>
          <w:sz w:val="20"/>
          <w:szCs w:val="20"/>
        </w:rPr>
        <w:t>u</w:t>
      </w:r>
      <w:r w:rsidRPr="00030A79">
        <w:rPr>
          <w:rFonts w:ascii="Verdana" w:hAnsi="Verdana"/>
          <w:sz w:val="20"/>
          <w:szCs w:val="20"/>
        </w:rPr>
        <w:t>me</w:t>
      </w:r>
      <w:r w:rsidRPr="00030A79">
        <w:rPr>
          <w:rFonts w:ascii="Verdana" w:hAnsi="Verdana"/>
          <w:spacing w:val="-1"/>
          <w:sz w:val="20"/>
          <w:szCs w:val="20"/>
        </w:rPr>
        <w:t>n</w:t>
      </w:r>
      <w:r w:rsidRPr="00030A79">
        <w:rPr>
          <w:rFonts w:ascii="Verdana" w:hAnsi="Verdana"/>
          <w:sz w:val="20"/>
          <w:szCs w:val="20"/>
        </w:rPr>
        <w:t>ten</w:t>
      </w:r>
      <w:r w:rsidRPr="00030A79">
        <w:rPr>
          <w:rFonts w:ascii="Verdana" w:hAnsi="Verdana"/>
          <w:spacing w:val="-2"/>
          <w:sz w:val="20"/>
          <w:szCs w:val="20"/>
        </w:rPr>
        <w:t xml:space="preserve"> </w:t>
      </w:r>
      <w:r w:rsidRPr="00030A79">
        <w:rPr>
          <w:rFonts w:ascii="Verdana" w:hAnsi="Verdana"/>
          <w:sz w:val="20"/>
          <w:szCs w:val="20"/>
        </w:rPr>
        <w:t>mee</w:t>
      </w:r>
      <w:r w:rsidRPr="00030A79">
        <w:rPr>
          <w:rFonts w:ascii="Verdana" w:hAnsi="Verdana"/>
          <w:spacing w:val="-2"/>
          <w:sz w:val="20"/>
          <w:szCs w:val="20"/>
        </w:rPr>
        <w:t xml:space="preserve"> </w:t>
      </w:r>
      <w:r w:rsidRPr="00030A79">
        <w:rPr>
          <w:rFonts w:ascii="Verdana" w:hAnsi="Verdana"/>
          <w:spacing w:val="-3"/>
          <w:sz w:val="20"/>
          <w:szCs w:val="20"/>
        </w:rPr>
        <w:t>v</w:t>
      </w:r>
      <w:r w:rsidRPr="00030A79">
        <w:rPr>
          <w:rFonts w:ascii="Verdana" w:hAnsi="Verdana"/>
          <w:sz w:val="20"/>
          <w:szCs w:val="20"/>
        </w:rPr>
        <w:t>o</w:t>
      </w:r>
      <w:r w:rsidRPr="00030A79">
        <w:rPr>
          <w:rFonts w:ascii="Verdana" w:hAnsi="Verdana"/>
          <w:spacing w:val="-1"/>
          <w:sz w:val="20"/>
          <w:szCs w:val="20"/>
        </w:rPr>
        <w:t>o</w:t>
      </w:r>
      <w:r w:rsidRPr="00030A79">
        <w:rPr>
          <w:rFonts w:ascii="Verdana" w:hAnsi="Verdana"/>
          <w:sz w:val="20"/>
          <w:szCs w:val="20"/>
        </w:rPr>
        <w:t>r</w:t>
      </w:r>
      <w:r w:rsidRPr="00030A79">
        <w:rPr>
          <w:rFonts w:ascii="Verdana" w:hAnsi="Verdana"/>
          <w:spacing w:val="1"/>
          <w:sz w:val="20"/>
          <w:szCs w:val="20"/>
        </w:rPr>
        <w:t xml:space="preserve"> </w:t>
      </w:r>
      <w:r w:rsidRPr="00030A79">
        <w:rPr>
          <w:rFonts w:ascii="Verdana" w:hAnsi="Verdana"/>
          <w:sz w:val="20"/>
          <w:szCs w:val="20"/>
        </w:rPr>
        <w:t>u n</w:t>
      </w:r>
      <w:r w:rsidRPr="00030A79">
        <w:rPr>
          <w:rFonts w:ascii="Verdana" w:hAnsi="Verdana"/>
          <w:spacing w:val="-3"/>
          <w:sz w:val="20"/>
          <w:szCs w:val="20"/>
        </w:rPr>
        <w:t>a</w:t>
      </w:r>
      <w:r w:rsidRPr="00030A79">
        <w:rPr>
          <w:rFonts w:ascii="Verdana" w:hAnsi="Verdana"/>
          <w:sz w:val="20"/>
          <w:szCs w:val="20"/>
        </w:rPr>
        <w:t>ar</w:t>
      </w:r>
      <w:r w:rsidRPr="00030A79">
        <w:rPr>
          <w:rFonts w:ascii="Verdana" w:hAnsi="Verdana"/>
          <w:spacing w:val="-1"/>
          <w:sz w:val="20"/>
          <w:szCs w:val="20"/>
        </w:rPr>
        <w:t xml:space="preserve"> </w:t>
      </w:r>
      <w:r w:rsidRPr="00030A79">
        <w:rPr>
          <w:rFonts w:ascii="Verdana" w:hAnsi="Verdana"/>
          <w:sz w:val="20"/>
          <w:szCs w:val="20"/>
        </w:rPr>
        <w:t>uw</w:t>
      </w:r>
      <w:r w:rsidRPr="00030A79">
        <w:rPr>
          <w:rFonts w:ascii="Verdana" w:hAnsi="Verdana"/>
          <w:spacing w:val="-1"/>
          <w:sz w:val="20"/>
          <w:szCs w:val="20"/>
        </w:rPr>
        <w:t xml:space="preserve"> </w:t>
      </w:r>
      <w:r w:rsidRPr="00030A79" w:rsidR="00D57BF2">
        <w:rPr>
          <w:rFonts w:ascii="Verdana" w:hAnsi="Verdana"/>
          <w:spacing w:val="1"/>
          <w:sz w:val="20"/>
          <w:szCs w:val="20"/>
        </w:rPr>
        <w:t>loket</w:t>
      </w:r>
      <w:r w:rsidRPr="00030A79">
        <w:rPr>
          <w:rFonts w:ascii="Verdana" w:hAnsi="Verdana"/>
          <w:spacing w:val="1"/>
          <w:sz w:val="20"/>
          <w:szCs w:val="20"/>
        </w:rPr>
        <w:t xml:space="preserve"> </w:t>
      </w:r>
      <w:r w:rsidRPr="00030A79">
        <w:rPr>
          <w:rFonts w:ascii="Verdana" w:hAnsi="Verdana"/>
          <w:spacing w:val="-2"/>
          <w:sz w:val="20"/>
          <w:szCs w:val="20"/>
        </w:rPr>
        <w:t>t</w:t>
      </w:r>
      <w:r w:rsidRPr="00030A79">
        <w:rPr>
          <w:rFonts w:ascii="Verdana" w:hAnsi="Verdana"/>
          <w:sz w:val="20"/>
          <w:szCs w:val="20"/>
        </w:rPr>
        <w:t>o</w:t>
      </w:r>
      <w:r w:rsidRPr="00030A79">
        <w:rPr>
          <w:rFonts w:ascii="Verdana" w:hAnsi="Verdana"/>
          <w:spacing w:val="-1"/>
          <w:sz w:val="20"/>
          <w:szCs w:val="20"/>
        </w:rPr>
        <w:t>e</w:t>
      </w:r>
      <w:r w:rsidRPr="00030A79">
        <w:rPr>
          <w:rFonts w:ascii="Verdana" w:hAnsi="Verdana"/>
          <w:sz w:val="20"/>
          <w:szCs w:val="20"/>
        </w:rPr>
        <w:t>sta</w:t>
      </w:r>
      <w:r w:rsidRPr="00030A79">
        <w:rPr>
          <w:rFonts w:ascii="Verdana" w:hAnsi="Verdana"/>
          <w:spacing w:val="-4"/>
          <w:sz w:val="20"/>
          <w:szCs w:val="20"/>
        </w:rPr>
        <w:t>p</w:t>
      </w:r>
      <w:r w:rsidRPr="00030A79">
        <w:rPr>
          <w:rFonts w:ascii="Verdana" w:hAnsi="Verdana"/>
          <w:spacing w:val="3"/>
          <w:sz w:val="20"/>
          <w:szCs w:val="20"/>
        </w:rPr>
        <w:t>t</w:t>
      </w:r>
      <w:r w:rsidRPr="00030A79">
        <w:rPr>
          <w:rFonts w:ascii="Verdana" w:hAnsi="Verdana"/>
          <w:sz w:val="20"/>
          <w:szCs w:val="20"/>
        </w:rPr>
        <w:t>.</w:t>
      </w:r>
    </w:p>
    <w:p w:rsidRPr="00D57BF2" w:rsidR="00D57BF2" w:rsidP="00D57BF2" w:rsidRDefault="00D57BF2" w14:paraId="2AF941D9" w14:textId="77777777">
      <w:pPr>
        <w:pStyle w:val="Plattetekst"/>
        <w:kinsoku w:val="0"/>
        <w:overflowPunct w:val="0"/>
        <w:spacing w:before="37"/>
        <w:ind w:left="216"/>
        <w:rPr>
          <w:sz w:val="16"/>
          <w:szCs w:val="16"/>
        </w:rPr>
      </w:pPr>
    </w:p>
    <w:tbl>
      <w:tblPr>
        <w:tblStyle w:val="Tabelraster"/>
        <w:tblW w:w="9464" w:type="dxa"/>
        <w:tblLayout w:type="fixed"/>
        <w:tblLook w:val="04A0" w:firstRow="1" w:lastRow="0" w:firstColumn="1" w:lastColumn="0" w:noHBand="0" w:noVBand="1"/>
      </w:tblPr>
      <w:tblGrid>
        <w:gridCol w:w="8472"/>
        <w:gridCol w:w="992"/>
      </w:tblGrid>
      <w:tr w:rsidRPr="00383823" w:rsidR="00D57BF2" w:rsidTr="274B11B5" w14:paraId="37231AD6" w14:textId="77777777">
        <w:tc>
          <w:tcPr>
            <w:tcW w:w="8472" w:type="dxa"/>
            <w:shd w:val="clear" w:color="auto" w:fill="9CC2E5" w:themeFill="accent1" w:themeFillTint="99"/>
          </w:tcPr>
          <w:p w:rsidRPr="00313A6C" w:rsidR="00D57BF2" w:rsidP="004E6DAA" w:rsidRDefault="0028365C" w14:paraId="375FE9EA" w14:textId="2FFC374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Volledig ingevuld aanvraagformulier g</w:t>
            </w:r>
            <w:r w:rsidRPr="00313A6C" w:rsidR="00D57BF2">
              <w:rPr>
                <w:rFonts w:ascii="Verdana" w:hAnsi="Verdana"/>
                <w:sz w:val="20"/>
                <w:szCs w:val="20"/>
              </w:rPr>
              <w:t>eparafeerd door aanvrager(s)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Pr="00313A6C" w:rsidR="00D57BF2" w:rsidP="004E6DAA" w:rsidRDefault="00D57BF2" w14:paraId="759D85CE" w14:textId="77777777">
            <w:pPr>
              <w:jc w:val="center"/>
              <w:rPr>
                <w:rFonts w:ascii="Verdana" w:hAnsi="Verdana" w:cs="Lucida Sans Unicode"/>
                <w:sz w:val="20"/>
                <w:szCs w:val="20"/>
              </w:rPr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 w:rsidR="002F1CC3">
              <w:rPr>
                <w:rFonts w:ascii="Verdana" w:hAnsi="Verdana" w:cs="Lucida Sans Unicode"/>
                <w:sz w:val="20"/>
                <w:szCs w:val="20"/>
              </w:rPr>
            </w:r>
            <w:r w:rsidR="002F1CC3"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Pr="00383823" w:rsidR="00D57BF2" w:rsidTr="274B11B5" w14:paraId="52465269" w14:textId="77777777">
        <w:tc>
          <w:tcPr>
            <w:tcW w:w="8472" w:type="dxa"/>
            <w:tcBorders>
              <w:bottom w:val="single" w:color="auto" w:sz="4" w:space="0"/>
            </w:tcBorders>
            <w:shd w:val="clear" w:color="auto" w:fill="9CC2E5" w:themeFill="accent1" w:themeFillTint="99"/>
          </w:tcPr>
          <w:p w:rsidRPr="00313A6C" w:rsidR="00D57BF2" w:rsidP="004E6DAA" w:rsidRDefault="00D57BF2" w14:paraId="58C945E7" w14:textId="032B4C1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13A6C">
              <w:rPr>
                <w:rFonts w:ascii="Verdana" w:hAnsi="Verdana"/>
                <w:sz w:val="20"/>
                <w:szCs w:val="20"/>
              </w:rPr>
              <w:t xml:space="preserve">Leesbare (!) </w:t>
            </w:r>
            <w:r w:rsidR="0027635F">
              <w:rPr>
                <w:rFonts w:ascii="Verdana" w:hAnsi="Verdana"/>
                <w:sz w:val="20"/>
                <w:szCs w:val="20"/>
              </w:rPr>
              <w:t xml:space="preserve">kopie van voor- en achterkant </w:t>
            </w:r>
            <w:r w:rsidRPr="00313A6C">
              <w:rPr>
                <w:rFonts w:ascii="Verdana" w:hAnsi="Verdana"/>
                <w:sz w:val="20"/>
                <w:szCs w:val="20"/>
              </w:rPr>
              <w:t xml:space="preserve">geldige identiteitskaart </w:t>
            </w:r>
            <w:r w:rsidR="0027635F">
              <w:rPr>
                <w:rFonts w:ascii="Verdana" w:hAnsi="Verdana"/>
                <w:sz w:val="20"/>
                <w:szCs w:val="20"/>
              </w:rPr>
              <w:t>(en)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9CC2E5" w:themeFill="accent1" w:themeFillTint="99"/>
          </w:tcPr>
          <w:p w:rsidRPr="00313A6C" w:rsidR="00D57BF2" w:rsidP="004E6DAA" w:rsidRDefault="00D57BF2" w14:paraId="3C8B97AB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 w:rsidR="002F1CC3">
              <w:rPr>
                <w:rFonts w:ascii="Verdana" w:hAnsi="Verdana" w:cs="Lucida Sans Unicode"/>
                <w:sz w:val="20"/>
                <w:szCs w:val="20"/>
              </w:rPr>
            </w:r>
            <w:r w:rsidR="002F1CC3"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Pr="00383823" w:rsidR="00D57BF2" w:rsidTr="274B11B5" w14:paraId="67F6CFBD" w14:textId="77777777">
        <w:trPr>
          <w:trHeight w:val="294"/>
        </w:trPr>
        <w:tc>
          <w:tcPr>
            <w:tcW w:w="9464" w:type="dxa"/>
            <w:gridSpan w:val="2"/>
            <w:shd w:val="clear" w:color="auto" w:fill="9CC2E5" w:themeFill="accent1" w:themeFillTint="99"/>
          </w:tcPr>
          <w:p w:rsidRPr="00313A6C" w:rsidR="00D57BF2" w:rsidP="004E6DAA" w:rsidRDefault="00D57BF2" w14:paraId="6ED4776F" w14:textId="77777777">
            <w:pPr>
              <w:spacing w:line="276" w:lineRule="auto"/>
              <w:rPr>
                <w:rFonts w:ascii="Verdana" w:hAnsi="Verdana" w:cs="Lucida Sans Unicode"/>
                <w:sz w:val="20"/>
                <w:szCs w:val="20"/>
              </w:rPr>
            </w:pPr>
            <w:r w:rsidRPr="00313A6C">
              <w:rPr>
                <w:rFonts w:ascii="Verdana" w:hAnsi="Verdana"/>
                <w:sz w:val="20"/>
                <w:szCs w:val="20"/>
              </w:rPr>
              <w:t>Inkomstenattesten</w:t>
            </w:r>
          </w:p>
        </w:tc>
      </w:tr>
      <w:tr w:rsidRPr="00383823" w:rsidR="00D57BF2" w:rsidTr="00E43904" w14:paraId="16A51CC7" w14:textId="77777777">
        <w:trPr>
          <w:trHeight w:val="1013"/>
        </w:trPr>
        <w:tc>
          <w:tcPr>
            <w:tcW w:w="8472" w:type="dxa"/>
          </w:tcPr>
          <w:p w:rsidRPr="00313A6C" w:rsidR="00D57BF2" w:rsidP="00D57BF2" w:rsidRDefault="00D57BF2" w14:paraId="028C6D97" w14:textId="77777777">
            <w:pPr>
              <w:pStyle w:val="Lijstalinea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313A6C">
              <w:rPr>
                <w:rFonts w:ascii="Verdana" w:hAnsi="Verdana"/>
                <w:sz w:val="20"/>
                <w:szCs w:val="20"/>
              </w:rPr>
              <w:t>Loontrekkenden: 3 meest recente loonfiches</w:t>
            </w:r>
          </w:p>
          <w:p w:rsidRPr="00313A6C" w:rsidR="00D57BF2" w:rsidP="00D57BF2" w:rsidRDefault="00D57BF2" w14:paraId="6054EADB" w14:textId="77777777">
            <w:pPr>
              <w:pStyle w:val="Lijstalinea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313A6C">
              <w:rPr>
                <w:rFonts w:ascii="Verdana" w:hAnsi="Verdana"/>
                <w:sz w:val="20"/>
                <w:szCs w:val="20"/>
              </w:rPr>
              <w:t>Werkloosheidsuitkeringen: bewijs van de 3 meest recente betalingen</w:t>
            </w:r>
          </w:p>
          <w:p w:rsidRPr="00313A6C" w:rsidR="00D57BF2" w:rsidP="00D57BF2" w:rsidRDefault="00D57BF2" w14:paraId="34C2CBD2" w14:textId="77777777">
            <w:pPr>
              <w:pStyle w:val="Lijstalinea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313A6C">
              <w:rPr>
                <w:rFonts w:ascii="Verdana" w:hAnsi="Verdana"/>
                <w:sz w:val="20"/>
                <w:szCs w:val="20"/>
              </w:rPr>
              <w:t>Ziekte-uitkering: rekeninguittreksel van de 3 laatste betalingen</w:t>
            </w:r>
          </w:p>
          <w:p w:rsidRPr="00313A6C" w:rsidR="00D57BF2" w:rsidP="00E43904" w:rsidRDefault="00D57BF2" w14:paraId="40EB67DE" w14:textId="3C34B2F0">
            <w:pPr>
              <w:pStyle w:val="Lijstalinea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274B11B5">
              <w:rPr>
                <w:rFonts w:ascii="Verdana" w:hAnsi="Verdana"/>
                <w:sz w:val="20"/>
                <w:szCs w:val="20"/>
              </w:rPr>
              <w:t>Pensioen: rekeninguittreksel van de laatste betaling</w:t>
            </w:r>
            <w:r w:rsidRPr="274B11B5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Pr="00E43904" w:rsidR="00E43904" w:rsidP="00E43904" w:rsidRDefault="00D57BF2" w14:paraId="6F2C6ED7" w14:textId="304ECD95">
            <w:pPr>
              <w:spacing w:line="276" w:lineRule="auto"/>
              <w:jc w:val="center"/>
              <w:rPr>
                <w:rFonts w:ascii="Verdana" w:hAnsi="Verdana" w:cs="Lucida Sans Unicode"/>
                <w:sz w:val="20"/>
                <w:szCs w:val="20"/>
              </w:rPr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 w:rsidR="002F1CC3">
              <w:rPr>
                <w:rFonts w:ascii="Verdana" w:hAnsi="Verdana" w:cs="Lucida Sans Unicode"/>
                <w:sz w:val="20"/>
                <w:szCs w:val="20"/>
              </w:rPr>
            </w:r>
            <w:r w:rsidR="002F1CC3"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  <w:r w:rsidRPr="274B11B5">
              <w:rPr>
                <w:rFonts w:ascii="Verdana" w:hAnsi="Verdana" w:cs="Lucida Sans Unicode"/>
                <w:sz w:val="20"/>
                <w:szCs w:val="20"/>
              </w:rPr>
              <w:fldChar w:fldCharType="begin"/>
            </w:r>
            <w:r w:rsidRPr="274B11B5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 w:rsidR="002F1CC3"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274B11B5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  <w:r w:rsidRPr="274B11B5">
              <w:rPr>
                <w:rFonts w:ascii="Verdana" w:hAnsi="Verdana" w:cs="Lucida Sans Unicode"/>
                <w:sz w:val="20"/>
                <w:szCs w:val="20"/>
              </w:rPr>
              <w:fldChar w:fldCharType="begin"/>
            </w:r>
            <w:r w:rsidRPr="274B11B5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 w:rsidR="002F1CC3"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274B11B5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  <w:r w:rsidRPr="274B11B5">
              <w:rPr>
                <w:rFonts w:ascii="Verdana" w:hAnsi="Verdana" w:cs="Lucida Sans Unicode"/>
                <w:sz w:val="20"/>
                <w:szCs w:val="20"/>
              </w:rPr>
              <w:fldChar w:fldCharType="begin"/>
            </w:r>
            <w:r w:rsidRPr="274B11B5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 w:rsidR="002F1CC3"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274B11B5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  <w:r w:rsidRPr="274B11B5">
              <w:rPr>
                <w:rFonts w:ascii="Verdana" w:hAnsi="Verdana" w:cs="Lucida Sans Unicode"/>
                <w:sz w:val="20"/>
                <w:szCs w:val="20"/>
              </w:rPr>
              <w:fldChar w:fldCharType="begin"/>
            </w:r>
            <w:r w:rsidRPr="274B11B5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 w:rsidR="002F1CC3"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274B11B5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Pr="00383823" w:rsidR="00D57BF2" w:rsidTr="274B11B5" w14:paraId="3B9C2C57" w14:textId="77777777">
        <w:trPr>
          <w:trHeight w:val="863"/>
        </w:trPr>
        <w:tc>
          <w:tcPr>
            <w:tcW w:w="8472" w:type="dxa"/>
            <w:tcBorders>
              <w:bottom w:val="single" w:color="auto" w:sz="4" w:space="0"/>
            </w:tcBorders>
          </w:tcPr>
          <w:p w:rsidRPr="00313A6C" w:rsidR="00D57BF2" w:rsidP="004E6DAA" w:rsidRDefault="00D57BF2" w14:paraId="574DBCB5" w14:textId="77777777">
            <w:pPr>
              <w:rPr>
                <w:rFonts w:ascii="Verdana" w:hAnsi="Verdana"/>
                <w:sz w:val="20"/>
                <w:szCs w:val="20"/>
              </w:rPr>
            </w:pPr>
            <w:r w:rsidRPr="00313A6C">
              <w:rPr>
                <w:rFonts w:ascii="Verdana" w:hAnsi="Verdana"/>
                <w:sz w:val="20"/>
                <w:szCs w:val="20"/>
              </w:rPr>
              <w:t>Andere inkomsten</w:t>
            </w:r>
          </w:p>
          <w:p w:rsidRPr="002C3AAB" w:rsidR="00D57BF2" w:rsidP="00D57BF2" w:rsidRDefault="0028365C" w14:paraId="5C4D515B" w14:textId="65FB44FB">
            <w:pPr>
              <w:pStyle w:val="Lijstalinea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313A6C" w:rsidR="00D57BF2">
              <w:rPr>
                <w:rFonts w:ascii="Verdana" w:hAnsi="Verdana"/>
                <w:sz w:val="20"/>
                <w:szCs w:val="20"/>
              </w:rPr>
              <w:t>nkomsten uit verhuur onroerende goederen: kopie huurovereenkomst</w:t>
            </w:r>
            <w:r w:rsidR="00D57BF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3AAB" w:rsidR="00D57BF2">
              <w:rPr>
                <w:rFonts w:ascii="Verdana" w:hAnsi="Verdana"/>
                <w:sz w:val="20"/>
                <w:szCs w:val="20"/>
              </w:rPr>
              <w:t>+ stortingsbewijzen huur van laatste 3 maand</w:t>
            </w:r>
          </w:p>
          <w:p w:rsidRPr="00313A6C" w:rsidR="00D57BF2" w:rsidP="00D57BF2" w:rsidRDefault="0028365C" w14:paraId="1D36F597" w14:textId="4A02116B">
            <w:pPr>
              <w:pStyle w:val="Lijstalinea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357" w:hanging="357"/>
              <w:contextualSpacing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313A6C" w:rsidR="00D57BF2">
              <w:rPr>
                <w:rFonts w:ascii="Verdana" w:hAnsi="Verdana"/>
                <w:sz w:val="20"/>
                <w:szCs w:val="20"/>
              </w:rPr>
              <w:t>nkomsten uit opwekking energie: bewijs ontvangst groenestroomcertificaten</w:t>
            </w:r>
          </w:p>
        </w:tc>
        <w:tc>
          <w:tcPr>
            <w:tcW w:w="992" w:type="dxa"/>
            <w:tcBorders>
              <w:bottom w:val="single" w:color="auto" w:sz="4" w:space="0"/>
            </w:tcBorders>
          </w:tcPr>
          <w:p w:rsidRPr="00313A6C" w:rsidR="00D57BF2" w:rsidP="004E6DAA" w:rsidRDefault="00D57BF2" w14:paraId="60785A0D" w14:textId="77777777">
            <w:pPr>
              <w:spacing w:line="276" w:lineRule="auto"/>
              <w:jc w:val="center"/>
              <w:rPr>
                <w:rFonts w:ascii="Verdana" w:hAnsi="Verdana" w:cs="Lucida Sans Unicode"/>
                <w:sz w:val="20"/>
                <w:szCs w:val="20"/>
              </w:rPr>
            </w:pPr>
          </w:p>
          <w:p w:rsidR="00D57BF2" w:rsidP="004E6DAA" w:rsidRDefault="00D57BF2" w14:paraId="04238768" w14:textId="77777777">
            <w:pPr>
              <w:spacing w:line="276" w:lineRule="auto"/>
              <w:jc w:val="center"/>
              <w:rPr>
                <w:rFonts w:ascii="Verdana" w:hAnsi="Verdana" w:cs="Lucida Sans Unicode"/>
                <w:sz w:val="20"/>
                <w:szCs w:val="20"/>
              </w:rPr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 w:rsidR="002F1CC3">
              <w:rPr>
                <w:rFonts w:ascii="Verdana" w:hAnsi="Verdana" w:cs="Lucida Sans Unicode"/>
                <w:sz w:val="20"/>
                <w:szCs w:val="20"/>
              </w:rPr>
            </w:r>
            <w:r w:rsidR="002F1CC3"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  <w:p w:rsidRPr="00313A6C" w:rsidR="00D57BF2" w:rsidP="004E6DAA" w:rsidRDefault="00D57BF2" w14:paraId="620E5CB9" w14:textId="77777777">
            <w:pPr>
              <w:spacing w:line="276" w:lineRule="auto"/>
              <w:jc w:val="center"/>
              <w:rPr>
                <w:rFonts w:ascii="Verdana" w:hAnsi="Verdana" w:cs="Lucida Sans Unicode"/>
                <w:sz w:val="20"/>
                <w:szCs w:val="20"/>
              </w:rPr>
            </w:pPr>
          </w:p>
          <w:p w:rsidRPr="00313A6C" w:rsidR="00D57BF2" w:rsidP="004E6DAA" w:rsidRDefault="00D57BF2" w14:paraId="5C080B08" w14:textId="77777777">
            <w:pPr>
              <w:spacing w:line="276" w:lineRule="auto"/>
              <w:jc w:val="center"/>
              <w:rPr>
                <w:rFonts w:ascii="Verdana" w:hAnsi="Verdana" w:cs="Lucida Sans Unicode"/>
                <w:sz w:val="20"/>
                <w:szCs w:val="20"/>
              </w:rPr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 w:rsidR="002F1CC3">
              <w:rPr>
                <w:rFonts w:ascii="Verdana" w:hAnsi="Verdana" w:cs="Lucida Sans Unicode"/>
                <w:sz w:val="20"/>
                <w:szCs w:val="20"/>
              </w:rPr>
            </w:r>
            <w:r w:rsidR="002F1CC3"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Pr="00383823" w:rsidR="00D57BF2" w:rsidTr="274B11B5" w14:paraId="2608C922" w14:textId="77777777">
        <w:tc>
          <w:tcPr>
            <w:tcW w:w="8472" w:type="dxa"/>
            <w:shd w:val="clear" w:color="auto" w:fill="9CC2E5" w:themeFill="accent1" w:themeFillTint="99"/>
          </w:tcPr>
          <w:p w:rsidR="00D57BF2" w:rsidP="004E6DAA" w:rsidRDefault="00D57BF2" w14:paraId="715DD7CD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13A6C">
              <w:rPr>
                <w:rFonts w:ascii="Verdana" w:hAnsi="Verdana"/>
                <w:sz w:val="20"/>
                <w:szCs w:val="20"/>
              </w:rPr>
              <w:t>Meest recente aanslagbiljet 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Pr="00313A6C" w:rsidR="00D57BF2" w:rsidP="004E6DAA" w:rsidRDefault="00D57BF2" w14:paraId="382CB747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13A6C">
              <w:rPr>
                <w:rFonts w:ascii="Verdana" w:hAnsi="Verdana"/>
                <w:sz w:val="20"/>
                <w:szCs w:val="20"/>
              </w:rPr>
              <w:t>Aanslagbiljet inkomen 3 jaar voorafgaand aan de aanvraag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Pr="00313A6C" w:rsidR="00D57BF2" w:rsidP="004E6DAA" w:rsidRDefault="00D57BF2" w14:paraId="267FF689" w14:textId="77777777">
            <w:pPr>
              <w:spacing w:line="276" w:lineRule="auto"/>
              <w:jc w:val="center"/>
              <w:rPr>
                <w:rFonts w:ascii="Verdana" w:hAnsi="Verdana" w:cs="Lucida Sans Unicode"/>
                <w:sz w:val="20"/>
                <w:szCs w:val="20"/>
              </w:rPr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 w:rsidR="002F1CC3">
              <w:rPr>
                <w:rFonts w:ascii="Verdana" w:hAnsi="Verdana" w:cs="Lucida Sans Unicode"/>
                <w:sz w:val="20"/>
                <w:szCs w:val="20"/>
              </w:rPr>
            </w:r>
            <w:r w:rsidR="002F1CC3"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  <w:p w:rsidRPr="00313A6C" w:rsidR="00D57BF2" w:rsidP="004E6DAA" w:rsidRDefault="00D57BF2" w14:paraId="1621B426" w14:textId="77777777">
            <w:pPr>
              <w:jc w:val="center"/>
              <w:rPr>
                <w:rFonts w:ascii="Verdana" w:hAnsi="Verdana" w:cs="Lucida Sans Unicode"/>
                <w:sz w:val="20"/>
                <w:szCs w:val="20"/>
              </w:rPr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 w:rsidR="002F1CC3">
              <w:rPr>
                <w:rFonts w:ascii="Verdana" w:hAnsi="Verdana" w:cs="Lucida Sans Unicode"/>
                <w:sz w:val="20"/>
                <w:szCs w:val="20"/>
              </w:rPr>
            </w:r>
            <w:r w:rsidR="002F1CC3"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Pr="00383823" w:rsidR="00D57BF2" w:rsidTr="274B11B5" w14:paraId="3158C99A" w14:textId="77777777">
        <w:tc>
          <w:tcPr>
            <w:tcW w:w="8472" w:type="dxa"/>
          </w:tcPr>
          <w:p w:rsidRPr="00313A6C" w:rsidR="00D57BF2" w:rsidP="004E6DAA" w:rsidRDefault="00D57BF2" w14:paraId="3A18E116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13A6C">
              <w:rPr>
                <w:rFonts w:ascii="Verdana" w:hAnsi="Verdana"/>
                <w:sz w:val="20"/>
                <w:szCs w:val="20"/>
              </w:rPr>
              <w:t>Bewijs vakantiegeld (indien van toepassing)</w:t>
            </w:r>
          </w:p>
        </w:tc>
        <w:tc>
          <w:tcPr>
            <w:tcW w:w="992" w:type="dxa"/>
          </w:tcPr>
          <w:p w:rsidRPr="00313A6C" w:rsidR="00D57BF2" w:rsidP="004E6DAA" w:rsidRDefault="00D57BF2" w14:paraId="677FEA9F" w14:textId="77777777">
            <w:pPr>
              <w:jc w:val="center"/>
              <w:rPr>
                <w:rFonts w:ascii="Verdana" w:hAnsi="Verdana" w:cs="Lucida Sans Unicode"/>
                <w:sz w:val="20"/>
                <w:szCs w:val="20"/>
              </w:rPr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 w:rsidR="002F1CC3">
              <w:rPr>
                <w:rFonts w:ascii="Verdana" w:hAnsi="Verdana" w:cs="Lucida Sans Unicode"/>
                <w:sz w:val="20"/>
                <w:szCs w:val="20"/>
              </w:rPr>
            </w:r>
            <w:r w:rsidR="002F1CC3"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Pr="00383823" w:rsidR="00D57BF2" w:rsidTr="274B11B5" w14:paraId="0277AFF9" w14:textId="77777777">
        <w:tc>
          <w:tcPr>
            <w:tcW w:w="8472" w:type="dxa"/>
          </w:tcPr>
          <w:p w:rsidRPr="00313A6C" w:rsidR="00D57BF2" w:rsidP="004E6DAA" w:rsidRDefault="00D57BF2" w14:paraId="363AEBBE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13A6C">
              <w:rPr>
                <w:rFonts w:ascii="Verdana" w:hAnsi="Verdana"/>
                <w:sz w:val="20"/>
                <w:szCs w:val="20"/>
              </w:rPr>
              <w:t>Bewijs eindejaarspremie (indien van toepassing)</w:t>
            </w:r>
          </w:p>
        </w:tc>
        <w:tc>
          <w:tcPr>
            <w:tcW w:w="992" w:type="dxa"/>
          </w:tcPr>
          <w:p w:rsidRPr="00313A6C" w:rsidR="00D57BF2" w:rsidP="004E6DAA" w:rsidRDefault="00D57BF2" w14:paraId="0D72A6DA" w14:textId="77777777">
            <w:pPr>
              <w:jc w:val="center"/>
              <w:rPr>
                <w:rFonts w:ascii="Verdana" w:hAnsi="Verdana" w:cs="Lucida Sans Unicode"/>
                <w:sz w:val="20"/>
                <w:szCs w:val="20"/>
              </w:rPr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 w:rsidR="002F1CC3">
              <w:rPr>
                <w:rFonts w:ascii="Verdana" w:hAnsi="Verdana" w:cs="Lucida Sans Unicode"/>
                <w:sz w:val="20"/>
                <w:szCs w:val="20"/>
              </w:rPr>
            </w:r>
            <w:r w:rsidR="002F1CC3"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Pr="00383823" w:rsidR="00D57BF2" w:rsidTr="274B11B5" w14:paraId="544BDAE2" w14:textId="77777777">
        <w:tc>
          <w:tcPr>
            <w:tcW w:w="8472" w:type="dxa"/>
          </w:tcPr>
          <w:p w:rsidRPr="00313A6C" w:rsidR="00D57BF2" w:rsidP="004E6DAA" w:rsidRDefault="00D57BF2" w14:paraId="44A68E77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13A6C">
              <w:rPr>
                <w:rFonts w:ascii="Verdana" w:hAnsi="Verdana"/>
                <w:sz w:val="20"/>
                <w:szCs w:val="20"/>
              </w:rPr>
              <w:t>Bewijs kinderbijslag (indien van toepassing)</w:t>
            </w:r>
          </w:p>
        </w:tc>
        <w:tc>
          <w:tcPr>
            <w:tcW w:w="992" w:type="dxa"/>
          </w:tcPr>
          <w:p w:rsidRPr="00313A6C" w:rsidR="00D57BF2" w:rsidP="004E6DAA" w:rsidRDefault="00D57BF2" w14:paraId="44B44F1D" w14:textId="77777777">
            <w:pPr>
              <w:jc w:val="center"/>
              <w:rPr>
                <w:rFonts w:ascii="Verdana" w:hAnsi="Verdana" w:cs="Lucida Sans Unicode"/>
                <w:sz w:val="20"/>
                <w:szCs w:val="20"/>
              </w:rPr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 w:rsidR="002F1CC3">
              <w:rPr>
                <w:rFonts w:ascii="Verdana" w:hAnsi="Verdana" w:cs="Lucida Sans Unicode"/>
                <w:sz w:val="20"/>
                <w:szCs w:val="20"/>
              </w:rPr>
            </w:r>
            <w:r w:rsidR="002F1CC3"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Pr="00383823" w:rsidR="00D57BF2" w:rsidTr="274B11B5" w14:paraId="3A00E46B" w14:textId="77777777">
        <w:tc>
          <w:tcPr>
            <w:tcW w:w="8472" w:type="dxa"/>
          </w:tcPr>
          <w:p w:rsidRPr="00313A6C" w:rsidR="00D57BF2" w:rsidP="004E6DAA" w:rsidRDefault="00D57BF2" w14:paraId="7D18F7A6" w14:textId="77777777">
            <w:pPr>
              <w:rPr>
                <w:rFonts w:ascii="Verdana" w:hAnsi="Verdana"/>
                <w:sz w:val="20"/>
                <w:szCs w:val="20"/>
              </w:rPr>
            </w:pPr>
            <w:r w:rsidRPr="00313A6C">
              <w:rPr>
                <w:rFonts w:ascii="Verdana" w:hAnsi="Verdana"/>
                <w:sz w:val="20"/>
                <w:szCs w:val="20"/>
              </w:rPr>
              <w:t>Huurder: - huurovereenkomst</w:t>
            </w:r>
          </w:p>
          <w:p w:rsidRPr="00313A6C" w:rsidR="00D57BF2" w:rsidP="004E6DAA" w:rsidRDefault="00D57BF2" w14:paraId="41E19C8E" w14:textId="77777777">
            <w:pPr>
              <w:rPr>
                <w:rFonts w:ascii="Verdana" w:hAnsi="Verdana"/>
                <w:sz w:val="20"/>
                <w:szCs w:val="20"/>
              </w:rPr>
            </w:pPr>
            <w:r w:rsidRPr="00313A6C">
              <w:rPr>
                <w:rFonts w:ascii="Verdana" w:hAnsi="Verdana"/>
                <w:sz w:val="20"/>
                <w:szCs w:val="20"/>
              </w:rPr>
              <w:t xml:space="preserve">              - toestemming verhuurder</w:t>
            </w:r>
          </w:p>
          <w:p w:rsidRPr="00313A6C" w:rsidR="00D57BF2" w:rsidP="004E6DAA" w:rsidRDefault="00D57BF2" w14:paraId="073FDA2B" w14:textId="77777777">
            <w:pPr>
              <w:tabs>
                <w:tab w:val="left" w:pos="1134"/>
              </w:tabs>
              <w:ind w:left="1134" w:hanging="1134"/>
              <w:rPr>
                <w:rFonts w:ascii="Verdana" w:hAnsi="Verdana"/>
                <w:sz w:val="20"/>
                <w:szCs w:val="20"/>
              </w:rPr>
            </w:pPr>
            <w:r w:rsidRPr="00313A6C">
              <w:rPr>
                <w:rFonts w:ascii="Verdana" w:hAnsi="Verdana"/>
                <w:sz w:val="20"/>
                <w:szCs w:val="20"/>
              </w:rPr>
              <w:t xml:space="preserve">              - onderhandse overeenkomst met betrekking tot deze investering vanuit de huurder</w:t>
            </w:r>
          </w:p>
        </w:tc>
        <w:tc>
          <w:tcPr>
            <w:tcW w:w="992" w:type="dxa"/>
          </w:tcPr>
          <w:p w:rsidRPr="00313A6C" w:rsidR="00D57BF2" w:rsidP="004E6DAA" w:rsidRDefault="00D57BF2" w14:paraId="37A14A49" w14:textId="77777777">
            <w:pPr>
              <w:spacing w:line="276" w:lineRule="auto"/>
              <w:jc w:val="center"/>
              <w:rPr>
                <w:rFonts w:ascii="Verdana" w:hAnsi="Verdana" w:cs="Lucida Sans Unicode"/>
                <w:sz w:val="20"/>
                <w:szCs w:val="20"/>
              </w:rPr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 w:rsidR="002F1CC3">
              <w:rPr>
                <w:rFonts w:ascii="Verdana" w:hAnsi="Verdana" w:cs="Lucida Sans Unicode"/>
                <w:sz w:val="20"/>
                <w:szCs w:val="20"/>
              </w:rPr>
            </w:r>
            <w:r w:rsidR="002F1CC3"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  <w:p w:rsidRPr="00313A6C" w:rsidR="00D57BF2" w:rsidP="004E6DAA" w:rsidRDefault="00D57BF2" w14:paraId="41ABA1DE" w14:textId="77777777">
            <w:pPr>
              <w:spacing w:line="276" w:lineRule="auto"/>
              <w:jc w:val="center"/>
              <w:rPr>
                <w:rFonts w:ascii="Verdana" w:hAnsi="Verdana" w:cs="Lucida Sans Unicode"/>
                <w:sz w:val="20"/>
                <w:szCs w:val="20"/>
              </w:rPr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 w:rsidR="002F1CC3">
              <w:rPr>
                <w:rFonts w:ascii="Verdana" w:hAnsi="Verdana" w:cs="Lucida Sans Unicode"/>
                <w:sz w:val="20"/>
                <w:szCs w:val="20"/>
              </w:rPr>
            </w:r>
            <w:r w:rsidR="002F1CC3"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  <w:p w:rsidRPr="00313A6C" w:rsidR="00D57BF2" w:rsidP="004E6DAA" w:rsidRDefault="00D57BF2" w14:paraId="706DA932" w14:textId="77777777">
            <w:pPr>
              <w:spacing w:line="276" w:lineRule="auto"/>
              <w:jc w:val="center"/>
              <w:rPr>
                <w:rFonts w:ascii="Verdana" w:hAnsi="Verdana" w:cs="Lucida Sans Unicode"/>
                <w:sz w:val="20"/>
                <w:szCs w:val="20"/>
              </w:rPr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 w:rsidR="002F1CC3">
              <w:rPr>
                <w:rFonts w:ascii="Verdana" w:hAnsi="Verdana" w:cs="Lucida Sans Unicode"/>
                <w:sz w:val="20"/>
                <w:szCs w:val="20"/>
              </w:rPr>
            </w:r>
            <w:r w:rsidR="002F1CC3"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Pr="00902252" w:rsidR="00D57BF2" w:rsidTr="274B11B5" w14:paraId="09622206" w14:textId="77777777">
        <w:tc>
          <w:tcPr>
            <w:tcW w:w="9464" w:type="dxa"/>
            <w:gridSpan w:val="2"/>
            <w:shd w:val="clear" w:color="auto" w:fill="9CC2E5" w:themeFill="accent1" w:themeFillTint="99"/>
          </w:tcPr>
          <w:p w:rsidRPr="00313A6C" w:rsidR="00D57BF2" w:rsidP="004E6DAA" w:rsidRDefault="00D57BF2" w14:paraId="4F479D16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13A6C">
              <w:rPr>
                <w:rFonts w:ascii="Verdana" w:hAnsi="Verdana"/>
                <w:sz w:val="20"/>
                <w:szCs w:val="20"/>
              </w:rPr>
              <w:t>Op te vragen bij uw gemeentebestuur</w:t>
            </w:r>
          </w:p>
        </w:tc>
      </w:tr>
      <w:tr w:rsidRPr="00902252" w:rsidR="00D57BF2" w:rsidTr="274B11B5" w14:paraId="1B43FB17" w14:textId="77777777">
        <w:tc>
          <w:tcPr>
            <w:tcW w:w="8472" w:type="dxa"/>
          </w:tcPr>
          <w:p w:rsidRPr="00313A6C" w:rsidR="00D57BF2" w:rsidP="004E6DAA" w:rsidRDefault="00D57BF2" w14:paraId="14BFE92B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13A6C">
              <w:rPr>
                <w:rFonts w:ascii="Verdana" w:hAnsi="Verdana"/>
                <w:sz w:val="20"/>
                <w:szCs w:val="20"/>
              </w:rPr>
              <w:t>Bewijs van burgerlijke staat</w:t>
            </w:r>
          </w:p>
        </w:tc>
        <w:tc>
          <w:tcPr>
            <w:tcW w:w="992" w:type="dxa"/>
          </w:tcPr>
          <w:p w:rsidRPr="00313A6C" w:rsidR="00D57BF2" w:rsidP="004E6DAA" w:rsidRDefault="00D57BF2" w14:paraId="2160D7D0" w14:textId="7777777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13A6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F1CC3">
              <w:rPr>
                <w:rFonts w:ascii="Verdana" w:hAnsi="Verdana"/>
                <w:sz w:val="20"/>
                <w:szCs w:val="20"/>
              </w:rPr>
            </w:r>
            <w:r w:rsidR="002F1CC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Pr="00902252" w:rsidR="00D57BF2" w:rsidTr="274B11B5" w14:paraId="364350A3" w14:textId="77777777">
        <w:tc>
          <w:tcPr>
            <w:tcW w:w="8472" w:type="dxa"/>
          </w:tcPr>
          <w:p w:rsidRPr="00313A6C" w:rsidR="00D57BF2" w:rsidP="004E6DAA" w:rsidRDefault="00D57BF2" w14:paraId="1A04617F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13A6C">
              <w:rPr>
                <w:rFonts w:ascii="Verdana" w:hAnsi="Verdana"/>
                <w:sz w:val="20"/>
                <w:szCs w:val="20"/>
              </w:rPr>
              <w:t>Bewijs van domiciliëring van bewoners</w:t>
            </w:r>
          </w:p>
        </w:tc>
        <w:tc>
          <w:tcPr>
            <w:tcW w:w="992" w:type="dxa"/>
          </w:tcPr>
          <w:p w:rsidRPr="00313A6C" w:rsidR="00D57BF2" w:rsidP="004E6DAA" w:rsidRDefault="00D57BF2" w14:paraId="351D0B32" w14:textId="7777777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13A6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F1CC3">
              <w:rPr>
                <w:rFonts w:ascii="Verdana" w:hAnsi="Verdana"/>
                <w:sz w:val="20"/>
                <w:szCs w:val="20"/>
              </w:rPr>
            </w:r>
            <w:r w:rsidR="002F1CC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Pr="00902252" w:rsidR="00D57BF2" w:rsidTr="274B11B5" w14:paraId="2AF31563" w14:textId="77777777">
        <w:tc>
          <w:tcPr>
            <w:tcW w:w="8472" w:type="dxa"/>
          </w:tcPr>
          <w:p w:rsidRPr="00313A6C" w:rsidR="00D57BF2" w:rsidP="004E6DAA" w:rsidRDefault="00D57BF2" w14:paraId="4F793E07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13A6C">
              <w:rPr>
                <w:rFonts w:ascii="Verdana" w:hAnsi="Verdana"/>
                <w:sz w:val="20"/>
                <w:szCs w:val="20"/>
              </w:rPr>
              <w:t>Bewijs van ouderdom woning</w:t>
            </w:r>
          </w:p>
        </w:tc>
        <w:tc>
          <w:tcPr>
            <w:tcW w:w="992" w:type="dxa"/>
          </w:tcPr>
          <w:p w:rsidRPr="00313A6C" w:rsidR="00D57BF2" w:rsidP="004E6DAA" w:rsidRDefault="00D57BF2" w14:paraId="794D70F3" w14:textId="7777777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13A6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F1CC3">
              <w:rPr>
                <w:rFonts w:ascii="Verdana" w:hAnsi="Verdana"/>
                <w:sz w:val="20"/>
                <w:szCs w:val="20"/>
              </w:rPr>
            </w:r>
            <w:r w:rsidR="002F1CC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Pr="00902252" w:rsidR="00D57BF2" w:rsidTr="274B11B5" w14:paraId="3EFEF41B" w14:textId="77777777">
        <w:tc>
          <w:tcPr>
            <w:tcW w:w="8472" w:type="dxa"/>
            <w:tcBorders>
              <w:bottom w:val="single" w:color="auto" w:sz="4" w:space="0"/>
            </w:tcBorders>
          </w:tcPr>
          <w:p w:rsidRPr="00313A6C" w:rsidR="00D57BF2" w:rsidP="004E6DAA" w:rsidRDefault="00D57BF2" w14:paraId="4A883B39" w14:textId="7777777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13A6C">
              <w:rPr>
                <w:rFonts w:ascii="Verdana" w:hAnsi="Verdana"/>
                <w:sz w:val="20"/>
                <w:szCs w:val="20"/>
              </w:rPr>
              <w:t>Eigendomstitel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75A7B">
              <w:rPr>
                <w:rFonts w:ascii="Verdana" w:hAnsi="Verdana"/>
                <w:sz w:val="20"/>
                <w:szCs w:val="20"/>
              </w:rPr>
              <w:t>(uittreksel kadaster of indien dit nog niet is aangepast naar nieuwe eigenaars, kopie eerste pagina’s aankoopakte)</w:t>
            </w:r>
          </w:p>
        </w:tc>
        <w:tc>
          <w:tcPr>
            <w:tcW w:w="992" w:type="dxa"/>
            <w:tcBorders>
              <w:bottom w:val="single" w:color="auto" w:sz="4" w:space="0"/>
            </w:tcBorders>
          </w:tcPr>
          <w:p w:rsidRPr="00313A6C" w:rsidR="00D57BF2" w:rsidP="004E6DAA" w:rsidRDefault="00D57BF2" w14:paraId="6754E5C0" w14:textId="77777777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13A6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F1CC3">
              <w:rPr>
                <w:rFonts w:ascii="Verdana" w:hAnsi="Verdana"/>
                <w:sz w:val="20"/>
                <w:szCs w:val="20"/>
              </w:rPr>
            </w:r>
            <w:r w:rsidR="002F1CC3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Pr="00902252" w:rsidR="00D57BF2" w:rsidTr="274B11B5" w14:paraId="45F0B5E0" w14:textId="77777777">
        <w:tc>
          <w:tcPr>
            <w:tcW w:w="8472" w:type="dxa"/>
            <w:shd w:val="clear" w:color="auto" w:fill="9CC2E5" w:themeFill="accent1" w:themeFillTint="99"/>
          </w:tcPr>
          <w:p w:rsidRPr="00313A6C" w:rsidR="00D57BF2" w:rsidP="004E6DAA" w:rsidRDefault="00D57BF2" w14:paraId="55E7853A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13A6C">
              <w:rPr>
                <w:rFonts w:ascii="Verdana" w:hAnsi="Verdana"/>
                <w:b/>
                <w:sz w:val="20"/>
                <w:szCs w:val="20"/>
              </w:rPr>
              <w:t>0% lening ALTIJD: Attest bekrachtiging prioritaire doelgroep (OCMW)</w:t>
            </w:r>
          </w:p>
          <w:p w:rsidRPr="00313A6C" w:rsidR="00D57BF2" w:rsidP="004E6DAA" w:rsidRDefault="00D57BF2" w14:paraId="2DEEDE9C" w14:textId="77777777">
            <w:pPr>
              <w:rPr>
                <w:rFonts w:ascii="Verdana" w:hAnsi="Verdana"/>
                <w:sz w:val="20"/>
                <w:szCs w:val="20"/>
              </w:rPr>
            </w:pPr>
            <w:r w:rsidRPr="00313A6C">
              <w:rPr>
                <w:rFonts w:ascii="Verdana" w:hAnsi="Verdana"/>
                <w:b/>
                <w:sz w:val="20"/>
                <w:szCs w:val="20"/>
              </w:rPr>
              <w:t>Bewijsstukken</w:t>
            </w:r>
            <w:r w:rsidRPr="00313A6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Pr="00313A6C" w:rsidR="00D57BF2" w:rsidP="00D57BF2" w:rsidRDefault="0028365C" w14:paraId="3FDEC6A9" w14:textId="14780795">
            <w:pPr>
              <w:pStyle w:val="Lijstalinea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274B11B5">
              <w:rPr>
                <w:rFonts w:ascii="Verdana" w:hAnsi="Verdana"/>
                <w:sz w:val="20"/>
                <w:szCs w:val="20"/>
              </w:rPr>
              <w:t>A</w:t>
            </w:r>
            <w:r w:rsidRPr="274B11B5" w:rsidR="00D57BF2">
              <w:rPr>
                <w:rFonts w:ascii="Verdana" w:hAnsi="Verdana"/>
                <w:sz w:val="20"/>
                <w:szCs w:val="20"/>
              </w:rPr>
              <w:t xml:space="preserve">ttest verhoogde tegemoetkoming (mutualiteit) </w:t>
            </w:r>
          </w:p>
          <w:p w:rsidRPr="00313A6C" w:rsidR="00D57BF2" w:rsidP="00D57BF2" w:rsidRDefault="0028365C" w14:paraId="60781FE1" w14:textId="48089F5C">
            <w:pPr>
              <w:pStyle w:val="Lijstalinea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357" w:hanging="357"/>
              <w:contextualSpacing/>
              <w:rPr>
                <w:rFonts w:ascii="Verdana" w:hAnsi="Verdana"/>
                <w:sz w:val="20"/>
                <w:szCs w:val="20"/>
              </w:rPr>
            </w:pPr>
            <w:r w:rsidRPr="274B11B5">
              <w:rPr>
                <w:rFonts w:ascii="Verdana" w:hAnsi="Verdana"/>
                <w:sz w:val="20"/>
                <w:szCs w:val="20"/>
              </w:rPr>
              <w:t>A</w:t>
            </w:r>
            <w:r w:rsidRPr="274B11B5" w:rsidR="00D57BF2">
              <w:rPr>
                <w:rFonts w:ascii="Verdana" w:hAnsi="Verdana"/>
                <w:sz w:val="20"/>
                <w:szCs w:val="20"/>
              </w:rPr>
              <w:t xml:space="preserve">ttest OCMW begeleiding </w:t>
            </w:r>
          </w:p>
          <w:p w:rsidR="274B11B5" w:rsidP="274B11B5" w:rsidRDefault="274B11B5" w14:paraId="0241C2E2" w14:textId="6D0C0F4F">
            <w:pPr>
              <w:pStyle w:val="Lijstalinea"/>
              <w:widowControl/>
              <w:numPr>
                <w:ilvl w:val="0"/>
                <w:numId w:val="4"/>
              </w:numPr>
              <w:spacing w:line="276" w:lineRule="auto"/>
              <w:ind w:left="357" w:hanging="357"/>
              <w:contextualSpacing/>
              <w:rPr>
                <w:sz w:val="20"/>
                <w:szCs w:val="20"/>
              </w:rPr>
            </w:pPr>
            <w:r w:rsidRPr="274B11B5">
              <w:rPr>
                <w:rFonts w:ascii="Verdana" w:hAnsi="Verdana"/>
                <w:sz w:val="20"/>
                <w:szCs w:val="20"/>
              </w:rPr>
              <w:t>Attest schuldbemiddeling</w:t>
            </w:r>
          </w:p>
          <w:p w:rsidRPr="00313A6C" w:rsidR="00D57BF2" w:rsidP="00D57BF2" w:rsidRDefault="0028365C" w14:paraId="7F65214C" w14:textId="281DC105">
            <w:pPr>
              <w:pStyle w:val="Lijstalinea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357" w:hanging="357"/>
              <w:contextualSpacing/>
              <w:rPr>
                <w:rFonts w:ascii="Verdana" w:hAnsi="Verdana"/>
                <w:sz w:val="20"/>
                <w:szCs w:val="20"/>
              </w:rPr>
            </w:pPr>
            <w:r w:rsidRPr="274B11B5">
              <w:rPr>
                <w:rFonts w:ascii="Verdana" w:hAnsi="Verdana"/>
                <w:sz w:val="20"/>
                <w:szCs w:val="20"/>
              </w:rPr>
              <w:t>B</w:t>
            </w:r>
            <w:r w:rsidRPr="274B11B5" w:rsidR="00D57BF2">
              <w:rPr>
                <w:rFonts w:ascii="Verdana" w:hAnsi="Verdana"/>
                <w:sz w:val="20"/>
                <w:szCs w:val="20"/>
              </w:rPr>
              <w:t>ewijs verhuur via SVK aan doelgroep</w:t>
            </w:r>
          </w:p>
          <w:p w:rsidRPr="00313A6C" w:rsidR="00D57BF2" w:rsidP="274B11B5" w:rsidRDefault="274B11B5" w14:paraId="7B6BD672" w14:textId="7B4CAC60">
            <w:pPr>
              <w:pStyle w:val="Lijstalinea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357" w:hanging="357"/>
              <w:contextualSpacing/>
              <w:rPr>
                <w:sz w:val="20"/>
                <w:szCs w:val="20"/>
              </w:rPr>
            </w:pPr>
            <w:r w:rsidRPr="274B11B5">
              <w:rPr>
                <w:rFonts w:ascii="Verdana" w:hAnsi="Verdana"/>
                <w:sz w:val="20"/>
                <w:szCs w:val="20"/>
              </w:rPr>
              <w:t>Sociaal tarief op facturen gas en elektricitei</w:t>
            </w:r>
            <w:r w:rsidR="001074AA">
              <w:rPr>
                <w:rFonts w:ascii="Verdana" w:hAnsi="Verdana"/>
                <w:sz w:val="20"/>
                <w:szCs w:val="20"/>
              </w:rPr>
              <w:t>t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Pr="00313A6C" w:rsidR="001074AA" w:rsidP="001074AA" w:rsidRDefault="001074AA" w14:paraId="1425971C" w14:textId="77777777">
            <w:pPr>
              <w:tabs>
                <w:tab w:val="left" w:pos="255"/>
                <w:tab w:val="center" w:pos="388"/>
              </w:tabs>
              <w:spacing w:line="276" w:lineRule="auto"/>
              <w:rPr>
                <w:rFonts w:ascii="Verdana" w:hAnsi="Verdana" w:cs="Lucida Sans Unicode"/>
                <w:sz w:val="20"/>
                <w:szCs w:val="20"/>
              </w:rPr>
            </w:pPr>
          </w:p>
          <w:p w:rsidRPr="00313A6C" w:rsidR="001074AA" w:rsidP="001074AA" w:rsidRDefault="001074AA" w14:paraId="0122D5C8" w14:textId="77777777">
            <w:pPr>
              <w:spacing w:line="276" w:lineRule="auto"/>
              <w:jc w:val="center"/>
              <w:rPr>
                <w:rFonts w:ascii="Verdana" w:hAnsi="Verdana" w:cs="Lucida Sans Unicode"/>
                <w:sz w:val="20"/>
                <w:szCs w:val="20"/>
              </w:rPr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 w:rsidR="002F1CC3">
              <w:rPr>
                <w:rFonts w:ascii="Verdana" w:hAnsi="Verdana" w:cs="Lucida Sans Unicode"/>
                <w:sz w:val="20"/>
                <w:szCs w:val="20"/>
              </w:rPr>
            </w:r>
            <w:r w:rsidR="002F1CC3"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  <w:p w:rsidRPr="00313A6C" w:rsidR="00D57BF2" w:rsidP="001074AA" w:rsidRDefault="00D57BF2" w14:paraId="730EE034" w14:textId="2E442D7B">
            <w:pPr>
              <w:spacing w:line="276" w:lineRule="auto"/>
              <w:rPr>
                <w:rFonts w:ascii="Verdana" w:hAnsi="Verdana" w:cs="Lucida Sans Unicode"/>
                <w:sz w:val="20"/>
                <w:szCs w:val="20"/>
              </w:rPr>
            </w:pPr>
          </w:p>
          <w:p w:rsidRPr="00313A6C" w:rsidR="00D57BF2" w:rsidP="004E6DAA" w:rsidRDefault="00D57BF2" w14:paraId="1CBC106C" w14:textId="77777777">
            <w:pPr>
              <w:tabs>
                <w:tab w:val="left" w:pos="255"/>
                <w:tab w:val="center" w:pos="388"/>
              </w:tabs>
              <w:spacing w:line="276" w:lineRule="auto"/>
              <w:rPr>
                <w:rFonts w:ascii="Verdana" w:hAnsi="Verdana" w:cs="Lucida Sans Unicode"/>
                <w:sz w:val="20"/>
                <w:szCs w:val="20"/>
              </w:rPr>
            </w:pPr>
          </w:p>
          <w:p w:rsidRPr="00313A6C" w:rsidR="00D57BF2" w:rsidP="001074AA" w:rsidRDefault="00D57BF2" w14:paraId="75CEB781" w14:textId="66B2F894">
            <w:pPr>
              <w:spacing w:line="276" w:lineRule="auto"/>
              <w:rPr>
                <w:rFonts w:ascii="Verdana" w:hAnsi="Verdana" w:cs="Lucida Sans Unicode"/>
                <w:sz w:val="20"/>
                <w:szCs w:val="20"/>
              </w:rPr>
            </w:pPr>
          </w:p>
          <w:p w:rsidRPr="00313A6C" w:rsidR="001074AA" w:rsidP="001074AA" w:rsidRDefault="001074AA" w14:paraId="62773795" w14:textId="55C30260">
            <w:pPr>
              <w:spacing w:line="276" w:lineRule="auto"/>
              <w:rPr>
                <w:rFonts w:ascii="Verdana" w:hAnsi="Verdana" w:cs="Lucida Sans Unicode"/>
                <w:sz w:val="20"/>
                <w:szCs w:val="20"/>
              </w:rPr>
            </w:pPr>
          </w:p>
          <w:p w:rsidRPr="00313A6C" w:rsidR="00D57BF2" w:rsidP="004E6DAA" w:rsidRDefault="00D57BF2" w14:paraId="6473B4EC" w14:textId="30700D82">
            <w:pPr>
              <w:spacing w:line="276" w:lineRule="auto"/>
              <w:jc w:val="center"/>
              <w:rPr>
                <w:rFonts w:ascii="Verdana" w:hAnsi="Verdana" w:cs="Lucida Sans Unicode"/>
                <w:sz w:val="20"/>
                <w:szCs w:val="20"/>
              </w:rPr>
            </w:pPr>
          </w:p>
        </w:tc>
      </w:tr>
      <w:tr w:rsidRPr="00383823" w:rsidR="00D57BF2" w:rsidTr="274B11B5" w14:paraId="513614A4" w14:textId="77777777">
        <w:tc>
          <w:tcPr>
            <w:tcW w:w="8472" w:type="dxa"/>
          </w:tcPr>
          <w:p w:rsidRPr="00313A6C" w:rsidR="00D57BF2" w:rsidP="004E6DAA" w:rsidRDefault="00D57BF2" w14:paraId="3E7E1AAE" w14:textId="77777777">
            <w:pPr>
              <w:rPr>
                <w:rFonts w:ascii="Verdana" w:hAnsi="Verdana"/>
                <w:sz w:val="20"/>
                <w:szCs w:val="20"/>
              </w:rPr>
            </w:pPr>
            <w:r w:rsidRPr="00313A6C">
              <w:rPr>
                <w:rFonts w:ascii="Verdana" w:hAnsi="Verdana"/>
                <w:sz w:val="20"/>
                <w:szCs w:val="20"/>
              </w:rPr>
              <w:t>Rapport van de energiescan of aanvraagformulier energiescan (</w:t>
            </w:r>
            <w:r>
              <w:rPr>
                <w:rFonts w:ascii="Verdana" w:hAnsi="Verdana"/>
                <w:sz w:val="20"/>
                <w:szCs w:val="20"/>
              </w:rPr>
              <w:t xml:space="preserve">Enkel </w:t>
            </w:r>
            <w:r w:rsidRPr="00313A6C">
              <w:rPr>
                <w:rFonts w:ascii="Verdana" w:hAnsi="Verdana"/>
                <w:sz w:val="20"/>
                <w:szCs w:val="20"/>
              </w:rPr>
              <w:t>0% lening)</w:t>
            </w:r>
          </w:p>
        </w:tc>
        <w:tc>
          <w:tcPr>
            <w:tcW w:w="992" w:type="dxa"/>
          </w:tcPr>
          <w:p w:rsidRPr="00313A6C" w:rsidR="00D57BF2" w:rsidP="004E6DAA" w:rsidRDefault="00D57BF2" w14:paraId="06D269EB" w14:textId="77777777">
            <w:pPr>
              <w:jc w:val="center"/>
              <w:rPr>
                <w:rFonts w:ascii="Verdana" w:hAnsi="Verdana" w:cs="Lucida Sans Unicode"/>
                <w:sz w:val="20"/>
                <w:szCs w:val="20"/>
              </w:rPr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 w:rsidR="002F1CC3">
              <w:rPr>
                <w:rFonts w:ascii="Verdana" w:hAnsi="Verdana" w:cs="Lucida Sans Unicode"/>
                <w:sz w:val="20"/>
                <w:szCs w:val="20"/>
              </w:rPr>
            </w:r>
            <w:r w:rsidR="002F1CC3"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Pr="00383823" w:rsidR="00D57BF2" w:rsidTr="274B11B5" w14:paraId="378C1FD1" w14:textId="77777777">
        <w:tc>
          <w:tcPr>
            <w:tcW w:w="8472" w:type="dxa"/>
          </w:tcPr>
          <w:p w:rsidRPr="00313A6C" w:rsidR="00D57BF2" w:rsidP="004E6DAA" w:rsidRDefault="00D57BF2" w14:paraId="22C2C13B" w14:textId="7777777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13A6C">
              <w:rPr>
                <w:rFonts w:ascii="Verdana" w:hAnsi="Verdana"/>
                <w:b/>
                <w:sz w:val="20"/>
                <w:szCs w:val="20"/>
              </w:rPr>
              <w:t xml:space="preserve">Zonnepanelen : </w:t>
            </w:r>
            <w:r w:rsidRPr="00313A6C">
              <w:rPr>
                <w:rFonts w:ascii="Verdana" w:hAnsi="Verdana"/>
                <w:sz w:val="20"/>
                <w:szCs w:val="20"/>
              </w:rPr>
              <w:t>Verklaring op eer</w:t>
            </w:r>
          </w:p>
        </w:tc>
        <w:tc>
          <w:tcPr>
            <w:tcW w:w="992" w:type="dxa"/>
          </w:tcPr>
          <w:p w:rsidRPr="00313A6C" w:rsidR="00D57BF2" w:rsidP="004E6DAA" w:rsidRDefault="00D57BF2" w14:paraId="247BAC42" w14:textId="77777777">
            <w:pPr>
              <w:jc w:val="center"/>
              <w:rPr>
                <w:rFonts w:ascii="Verdana" w:hAnsi="Verdana" w:cs="Lucida Sans Unicode"/>
                <w:sz w:val="20"/>
                <w:szCs w:val="20"/>
              </w:rPr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 w:rsidR="002F1CC3">
              <w:rPr>
                <w:rFonts w:ascii="Verdana" w:hAnsi="Verdana" w:cs="Lucida Sans Unicode"/>
                <w:sz w:val="20"/>
                <w:szCs w:val="20"/>
              </w:rPr>
            </w:r>
            <w:r w:rsidR="002F1CC3"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Pr="00383823" w:rsidR="00D57BF2" w:rsidTr="274B11B5" w14:paraId="73E7EE52" w14:textId="77777777">
        <w:tc>
          <w:tcPr>
            <w:tcW w:w="8472" w:type="dxa"/>
            <w:tcBorders>
              <w:bottom w:val="single" w:color="auto" w:sz="4" w:space="0"/>
            </w:tcBorders>
          </w:tcPr>
          <w:p w:rsidRPr="00313A6C" w:rsidR="00D57BF2" w:rsidP="004E6DAA" w:rsidRDefault="00D57BF2" w14:paraId="15AD657A" w14:textId="77777777">
            <w:pPr>
              <w:rPr>
                <w:rFonts w:ascii="Verdana" w:hAnsi="Verdana"/>
                <w:sz w:val="20"/>
                <w:szCs w:val="20"/>
              </w:rPr>
            </w:pPr>
            <w:r w:rsidRPr="00313A6C">
              <w:rPr>
                <w:rFonts w:ascii="Verdana" w:hAnsi="Verdana"/>
                <w:sz w:val="20"/>
                <w:szCs w:val="20"/>
              </w:rPr>
              <w:t xml:space="preserve">Recente eindafrekening elektriciteit en/of aardgas en/of stookolie </w:t>
            </w:r>
            <w:r w:rsidRPr="00313A6C">
              <w:rPr>
                <w:rFonts w:ascii="Verdana" w:hAnsi="Verdana"/>
                <w:color w:val="FF0000"/>
                <w:sz w:val="20"/>
                <w:szCs w:val="20"/>
              </w:rPr>
              <w:t>(!!! Volledig)</w:t>
            </w:r>
          </w:p>
        </w:tc>
        <w:tc>
          <w:tcPr>
            <w:tcW w:w="992" w:type="dxa"/>
            <w:tcBorders>
              <w:bottom w:val="single" w:color="auto" w:sz="4" w:space="0"/>
            </w:tcBorders>
          </w:tcPr>
          <w:p w:rsidRPr="00313A6C" w:rsidR="00D57BF2" w:rsidP="004E6DAA" w:rsidRDefault="00D57BF2" w14:paraId="381AB6EA" w14:textId="77777777">
            <w:pPr>
              <w:jc w:val="center"/>
              <w:rPr>
                <w:rFonts w:ascii="Verdana" w:hAnsi="Verdana" w:cs="Lucida Sans Unicode"/>
                <w:sz w:val="20"/>
                <w:szCs w:val="20"/>
              </w:rPr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 w:rsidR="002F1CC3">
              <w:rPr>
                <w:rFonts w:ascii="Verdana" w:hAnsi="Verdana" w:cs="Lucida Sans Unicode"/>
                <w:sz w:val="20"/>
                <w:szCs w:val="20"/>
              </w:rPr>
            </w:r>
            <w:r w:rsidR="002F1CC3"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Pr="00313A6C" w:rsidR="00030A79" w:rsidTr="274B11B5" w14:paraId="40A0663B" w14:textId="77777777">
        <w:tc>
          <w:tcPr>
            <w:tcW w:w="8472" w:type="dxa"/>
            <w:shd w:val="clear" w:color="auto" w:fill="9CC2E5" w:themeFill="accent1" w:themeFillTint="99"/>
          </w:tcPr>
          <w:p w:rsidRPr="0028365C" w:rsidR="00030A79" w:rsidP="0028365C" w:rsidRDefault="00973997" w14:paraId="1A054627" w14:textId="02E68A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 geval van nieuwbouw of sloop en wederopbouw </w:t>
            </w:r>
            <w:r w:rsidRPr="0028365C" w:rsidR="00030A79">
              <w:rPr>
                <w:rFonts w:ascii="Verdana" w:hAnsi="Verdana"/>
                <w:sz w:val="20"/>
                <w:szCs w:val="20"/>
              </w:rPr>
              <w:t xml:space="preserve">kopie </w:t>
            </w:r>
            <w:r>
              <w:rPr>
                <w:rFonts w:ascii="Verdana" w:hAnsi="Verdana"/>
                <w:sz w:val="20"/>
                <w:szCs w:val="20"/>
              </w:rPr>
              <w:t xml:space="preserve">voorafberekening (EPB-startverklaring) van de EPB-verslaggever 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Pr="00313A6C" w:rsidR="00030A79" w:rsidP="004E25D6" w:rsidRDefault="00030A79" w14:paraId="576108EE" w14:textId="4497F7A0">
            <w:pPr>
              <w:jc w:val="center"/>
              <w:rPr>
                <w:rFonts w:ascii="Verdana" w:hAnsi="Verdana" w:cs="Lucida Sans Unicode"/>
                <w:sz w:val="20"/>
                <w:szCs w:val="20"/>
              </w:rPr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 w:rsidR="002F1CC3">
              <w:rPr>
                <w:rFonts w:ascii="Verdana" w:hAnsi="Verdana" w:cs="Lucida Sans Unicode"/>
                <w:sz w:val="20"/>
                <w:szCs w:val="20"/>
              </w:rPr>
            </w:r>
            <w:r w:rsidR="002F1CC3"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="274B11B5" w:rsidTr="274B11B5" w14:paraId="15C69EFA" w14:textId="77777777">
        <w:tc>
          <w:tcPr>
            <w:tcW w:w="8472" w:type="dxa"/>
            <w:shd w:val="clear" w:color="auto" w:fill="9CC2E5" w:themeFill="accent1" w:themeFillTint="99"/>
          </w:tcPr>
          <w:p w:rsidR="00D57BF2" w:rsidP="274B11B5" w:rsidRDefault="00D57BF2" w14:paraId="6C4147E4" w14:textId="4C310210">
            <w:pPr>
              <w:rPr>
                <w:rFonts w:ascii="Verdana" w:hAnsi="Verdana"/>
                <w:sz w:val="20"/>
                <w:szCs w:val="20"/>
              </w:rPr>
            </w:pPr>
            <w:r w:rsidRPr="274B11B5">
              <w:rPr>
                <w:rFonts w:ascii="Verdana" w:hAnsi="Verdana"/>
                <w:sz w:val="20"/>
                <w:szCs w:val="20"/>
              </w:rPr>
              <w:lastRenderedPageBreak/>
              <w:t>Prijsoffertes voor de geplande investeringen</w:t>
            </w:r>
            <w:r w:rsidR="001074AA">
              <w:rPr>
                <w:rFonts w:ascii="Verdana" w:hAnsi="Verdana"/>
                <w:sz w:val="20"/>
                <w:szCs w:val="20"/>
              </w:rPr>
              <w:t xml:space="preserve"> met volgende gegevens:</w:t>
            </w:r>
          </w:p>
          <w:p w:rsidR="003F5608" w:rsidP="274B11B5" w:rsidRDefault="003F5608" w14:paraId="51F4936C" w14:textId="777777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Steeds met vermelding</w:t>
            </w:r>
          </w:p>
          <w:p w:rsidR="003F5608" w:rsidP="003F5608" w:rsidRDefault="003F5608" w14:paraId="2EC8898D" w14:textId="77777777">
            <w:pPr>
              <w:pStyle w:val="Lijstalinea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 &amp; adres aannemer</w:t>
            </w:r>
          </w:p>
          <w:p w:rsidRPr="003F5608" w:rsidR="003F5608" w:rsidP="274B11B5" w:rsidRDefault="003F5608" w14:paraId="086E9B79" w14:textId="3E8F4FB6">
            <w:pPr>
              <w:pStyle w:val="Lijstalinea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BTW-nummer aannemer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274B11B5" w:rsidP="274B11B5" w:rsidRDefault="274B11B5" w14:paraId="1A1512E1" w14:textId="7C90B2EF">
            <w:pPr>
              <w:jc w:val="center"/>
            </w:pPr>
          </w:p>
        </w:tc>
      </w:tr>
      <w:tr w:rsidR="00153567" w:rsidTr="00153567" w14:paraId="161B17BB" w14:textId="77777777">
        <w:tc>
          <w:tcPr>
            <w:tcW w:w="8472" w:type="dxa"/>
            <w:shd w:val="clear" w:color="auto" w:fill="auto"/>
          </w:tcPr>
          <w:p w:rsidRPr="00345059" w:rsidR="00153567" w:rsidP="274B11B5" w:rsidRDefault="00153567" w14:paraId="26883637" w14:textId="71BA2A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45059">
              <w:rPr>
                <w:rFonts w:ascii="Verdana" w:hAnsi="Verdana"/>
                <w:b/>
                <w:bCs/>
                <w:sz w:val="20"/>
                <w:szCs w:val="20"/>
              </w:rPr>
              <w:t>Dak-</w:t>
            </w:r>
            <w:r w:rsidR="001C0BAD">
              <w:rPr>
                <w:rFonts w:ascii="Verdana" w:hAnsi="Verdana"/>
                <w:b/>
                <w:bCs/>
                <w:sz w:val="20"/>
                <w:szCs w:val="20"/>
              </w:rPr>
              <w:t>, zoldervloer-, binnenmuur-, buitenmuur-, spouwmuur-, vloerisolatie</w:t>
            </w:r>
          </w:p>
          <w:p w:rsidR="00153567" w:rsidP="001C0BAD" w:rsidRDefault="00153567" w14:paraId="6BCD819F" w14:textId="2F2C135E">
            <w:pPr>
              <w:pStyle w:val="Lijstalinea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153567">
              <w:rPr>
                <w:rFonts w:ascii="Verdana" w:hAnsi="Verdana"/>
                <w:sz w:val="20"/>
                <w:szCs w:val="20"/>
              </w:rPr>
              <w:t>Merk &amp; type</w:t>
            </w:r>
          </w:p>
          <w:p w:rsidR="00153567" w:rsidP="001C0BAD" w:rsidRDefault="00153567" w14:paraId="2DD764EF" w14:textId="47726770">
            <w:pPr>
              <w:pStyle w:val="Lijstalinea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153567">
              <w:rPr>
                <w:rFonts w:ascii="Verdana" w:hAnsi="Verdana"/>
                <w:sz w:val="20"/>
                <w:szCs w:val="20"/>
              </w:rPr>
              <w:t>Dikte isolatie (cm)</w:t>
            </w:r>
          </w:p>
          <w:p w:rsidRPr="001C0BAD" w:rsidR="001C0BAD" w:rsidP="001C0BAD" w:rsidRDefault="001C0BAD" w14:paraId="0AF70A75" w14:textId="69651D24">
            <w:pPr>
              <w:pStyle w:val="Lijstalinea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345059">
              <w:rPr>
                <w:rFonts w:ascii="Verdana" w:hAnsi="Verdana"/>
                <w:sz w:val="20"/>
                <w:szCs w:val="20"/>
              </w:rPr>
              <w:t>Lambda-waarde isolatiemaeteriaal (enkel indien spouwmuurisolatie)</w:t>
            </w:r>
          </w:p>
          <w:p w:rsidR="00153567" w:rsidP="001C0BAD" w:rsidRDefault="00153567" w14:paraId="0D4F1531" w14:textId="77777777">
            <w:pPr>
              <w:pStyle w:val="Lijstalinea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153567">
              <w:rPr>
                <w:rFonts w:ascii="Verdana" w:hAnsi="Verdana"/>
                <w:sz w:val="20"/>
                <w:szCs w:val="20"/>
              </w:rPr>
              <w:t>R-waarde isolatie</w:t>
            </w:r>
          </w:p>
          <w:p w:rsidRPr="00153567" w:rsidR="00153567" w:rsidP="001C0BAD" w:rsidRDefault="00153567" w14:paraId="4C342ECB" w14:textId="22B4CDFD">
            <w:pPr>
              <w:pStyle w:val="Lijstalinea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153567">
              <w:rPr>
                <w:rFonts w:ascii="Verdana" w:hAnsi="Verdana"/>
                <w:sz w:val="20"/>
                <w:szCs w:val="20"/>
              </w:rPr>
              <w:t xml:space="preserve"> Oppervlakte isolatie (m²)</w:t>
            </w:r>
          </w:p>
        </w:tc>
        <w:tc>
          <w:tcPr>
            <w:tcW w:w="992" w:type="dxa"/>
            <w:shd w:val="clear" w:color="auto" w:fill="auto"/>
          </w:tcPr>
          <w:p w:rsidR="00153567" w:rsidP="274B11B5" w:rsidRDefault="00345059" w14:paraId="08F4101F" w14:textId="3B4F8D80">
            <w:pPr>
              <w:jc w:val="center"/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 w:rsidR="002F1CC3">
              <w:rPr>
                <w:rFonts w:ascii="Verdana" w:hAnsi="Verdana" w:cs="Lucida Sans Unicode"/>
                <w:sz w:val="20"/>
                <w:szCs w:val="20"/>
              </w:rPr>
            </w:r>
            <w:r w:rsidR="002F1CC3"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="00153567" w:rsidTr="00153567" w14:paraId="38D9112C" w14:textId="77777777">
        <w:tc>
          <w:tcPr>
            <w:tcW w:w="8472" w:type="dxa"/>
            <w:shd w:val="clear" w:color="auto" w:fill="auto"/>
          </w:tcPr>
          <w:p w:rsidRPr="00644A43" w:rsidR="00153567" w:rsidP="274B11B5" w:rsidRDefault="00644A43" w14:paraId="0D5ACFCD" w14:textId="7777777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4A43">
              <w:rPr>
                <w:rFonts w:ascii="Verdana" w:hAnsi="Verdana"/>
                <w:b/>
                <w:bCs/>
                <w:sz w:val="20"/>
                <w:szCs w:val="20"/>
              </w:rPr>
              <w:t>Hoogrendementsbeglazing,- deuren en -poorten</w:t>
            </w:r>
          </w:p>
          <w:p w:rsidRPr="00644A43" w:rsidR="00644A43" w:rsidP="001C0BAD" w:rsidRDefault="00644A43" w14:paraId="2136E4E7" w14:textId="2DC0F439">
            <w:pPr>
              <w:pStyle w:val="Lijstalinea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644A43">
              <w:rPr>
                <w:rFonts w:ascii="Verdana" w:hAnsi="Verdana"/>
                <w:sz w:val="20"/>
                <w:szCs w:val="20"/>
              </w:rPr>
              <w:t>U-waarde glas (Ug)</w:t>
            </w:r>
          </w:p>
          <w:p w:rsidRPr="00644A43" w:rsidR="00644A43" w:rsidP="001C0BAD" w:rsidRDefault="00644A43" w14:paraId="51F83235" w14:textId="67845061">
            <w:pPr>
              <w:pStyle w:val="Lijstalinea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644A43">
              <w:rPr>
                <w:rFonts w:ascii="Verdana" w:hAnsi="Verdana"/>
                <w:sz w:val="20"/>
                <w:szCs w:val="20"/>
              </w:rPr>
              <w:t>U-waarde profiel (Uf)</w:t>
            </w:r>
          </w:p>
          <w:p w:rsidRPr="00644A43" w:rsidR="00644A43" w:rsidP="001C0BAD" w:rsidRDefault="00644A43" w14:paraId="39AAEF40" w14:textId="2D1A3BBF">
            <w:pPr>
              <w:pStyle w:val="Lijstalinea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644A43">
              <w:rPr>
                <w:rFonts w:ascii="Verdana" w:hAnsi="Verdana"/>
                <w:sz w:val="20"/>
                <w:szCs w:val="20"/>
              </w:rPr>
              <w:t>Afmeting glas (m²)</w:t>
            </w:r>
          </w:p>
          <w:p w:rsidRPr="00644A43" w:rsidR="00644A43" w:rsidP="001C0BAD" w:rsidRDefault="001C0BAD" w14:paraId="6DA9357A" w14:textId="6ED4E311">
            <w:pPr>
              <w:pStyle w:val="Lijstalinea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Opsplitsing</w:t>
            </w:r>
            <w:r w:rsidRPr="00644A43" w:rsidR="00644A43">
              <w:rPr>
                <w:rFonts w:ascii="Verdana" w:hAnsi="Verdana"/>
                <w:sz w:val="20"/>
                <w:szCs w:val="20"/>
              </w:rPr>
              <w:t xml:space="preserve"> kosten voor rolluiken, motoren en horren</w:t>
            </w:r>
            <w:r>
              <w:rPr>
                <w:rFonts w:ascii="Verdana" w:hAnsi="Verdana"/>
                <w:sz w:val="20"/>
                <w:szCs w:val="20"/>
              </w:rPr>
              <w:t xml:space="preserve"> (komen niet in aanmerking voor een Energielening)</w:t>
            </w:r>
          </w:p>
          <w:p w:rsidRPr="00644A43" w:rsidR="00644A43" w:rsidP="001C0BAD" w:rsidRDefault="00644A43" w14:paraId="5D33D343" w14:textId="52122833">
            <w:pPr>
              <w:pStyle w:val="Lijstalinea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644A43">
              <w:rPr>
                <w:rFonts w:ascii="Verdana" w:hAnsi="Verdana"/>
                <w:sz w:val="20"/>
                <w:szCs w:val="20"/>
              </w:rPr>
              <w:t>U-waarde garagepoort</w:t>
            </w:r>
          </w:p>
        </w:tc>
        <w:tc>
          <w:tcPr>
            <w:tcW w:w="992" w:type="dxa"/>
            <w:shd w:val="clear" w:color="auto" w:fill="auto"/>
          </w:tcPr>
          <w:p w:rsidR="00153567" w:rsidP="274B11B5" w:rsidRDefault="00644A43" w14:paraId="283CA029" w14:textId="2C18752D">
            <w:pPr>
              <w:jc w:val="center"/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 w:rsidR="002F1CC3">
              <w:rPr>
                <w:rFonts w:ascii="Verdana" w:hAnsi="Verdana" w:cs="Lucida Sans Unicode"/>
                <w:sz w:val="20"/>
                <w:szCs w:val="20"/>
              </w:rPr>
            </w:r>
            <w:r w:rsidR="002F1CC3"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="00153567" w:rsidTr="00153567" w14:paraId="606A2AFC" w14:textId="77777777">
        <w:tc>
          <w:tcPr>
            <w:tcW w:w="8472" w:type="dxa"/>
            <w:shd w:val="clear" w:color="auto" w:fill="auto"/>
          </w:tcPr>
          <w:p w:rsidRPr="00644A43" w:rsidR="00153567" w:rsidP="274B11B5" w:rsidRDefault="00644A43" w14:paraId="2F568243" w14:textId="7777777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44A43">
              <w:rPr>
                <w:rFonts w:ascii="Verdana" w:hAnsi="Verdana"/>
                <w:b/>
                <w:bCs/>
                <w:sz w:val="20"/>
                <w:szCs w:val="20"/>
              </w:rPr>
              <w:t>Energiezuinig ventilatiesysteem</w:t>
            </w:r>
          </w:p>
          <w:p w:rsidRPr="00644A43" w:rsidR="00644A43" w:rsidP="003F5608" w:rsidRDefault="00644A43" w14:paraId="76130674" w14:textId="43741DA9">
            <w:pPr>
              <w:pStyle w:val="Lijstalinea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644A43">
              <w:rPr>
                <w:rFonts w:ascii="Verdana" w:hAnsi="Verdana"/>
                <w:sz w:val="20"/>
                <w:szCs w:val="20"/>
              </w:rPr>
              <w:t>Type ventilatiesysteem</w:t>
            </w:r>
          </w:p>
          <w:p w:rsidRPr="00644A43" w:rsidR="00644A43" w:rsidP="003F5608" w:rsidRDefault="00644A43" w14:paraId="626D0092" w14:textId="251A0464">
            <w:pPr>
              <w:pStyle w:val="Lijstalinea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644A43">
              <w:rPr>
                <w:rFonts w:ascii="Verdana" w:hAnsi="Verdana"/>
                <w:sz w:val="20"/>
                <w:szCs w:val="20"/>
              </w:rPr>
              <w:t>Type Voorwarmtewisselaar</w:t>
            </w:r>
          </w:p>
        </w:tc>
        <w:tc>
          <w:tcPr>
            <w:tcW w:w="992" w:type="dxa"/>
            <w:shd w:val="clear" w:color="auto" w:fill="auto"/>
          </w:tcPr>
          <w:p w:rsidR="00153567" w:rsidP="274B11B5" w:rsidRDefault="00644A43" w14:paraId="0ABBC466" w14:textId="439CC17E">
            <w:pPr>
              <w:jc w:val="center"/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 w:rsidR="002F1CC3">
              <w:rPr>
                <w:rFonts w:ascii="Verdana" w:hAnsi="Verdana" w:cs="Lucida Sans Unicode"/>
                <w:sz w:val="20"/>
                <w:szCs w:val="20"/>
              </w:rPr>
            </w:r>
            <w:r w:rsidR="002F1CC3"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="00153567" w:rsidTr="00153567" w14:paraId="1A333F41" w14:textId="77777777">
        <w:tc>
          <w:tcPr>
            <w:tcW w:w="8472" w:type="dxa"/>
            <w:shd w:val="clear" w:color="auto" w:fill="auto"/>
          </w:tcPr>
          <w:p w:rsidRPr="00A4539F" w:rsidR="00153567" w:rsidP="274B11B5" w:rsidRDefault="00A4539F" w14:paraId="669C1A1C" w14:textId="7777777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4539F">
              <w:rPr>
                <w:rFonts w:ascii="Verdana" w:hAnsi="Verdana"/>
                <w:b/>
                <w:bCs/>
                <w:sz w:val="20"/>
                <w:szCs w:val="20"/>
              </w:rPr>
              <w:t>Zuinige verwarmingsinstallatie</w:t>
            </w:r>
          </w:p>
          <w:p w:rsidR="00A4539F" w:rsidP="003F5608" w:rsidRDefault="00A4539F" w14:paraId="661AA509" w14:textId="213FCD00">
            <w:pPr>
              <w:pStyle w:val="Lijstalinea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A4539F">
              <w:rPr>
                <w:rFonts w:ascii="Verdana" w:hAnsi="Verdana"/>
                <w:sz w:val="20"/>
                <w:szCs w:val="20"/>
              </w:rPr>
              <w:t>Merk &amp; type</w:t>
            </w:r>
          </w:p>
          <w:p w:rsidRPr="00A4539F" w:rsidR="00A4539F" w:rsidP="003F5608" w:rsidRDefault="00A4539F" w14:paraId="5C1C1B82" w14:textId="34ACD957">
            <w:pPr>
              <w:pStyle w:val="Lijstalinea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A4539F">
              <w:rPr>
                <w:rFonts w:ascii="Verdana" w:hAnsi="Verdana"/>
                <w:sz w:val="20"/>
                <w:szCs w:val="20"/>
              </w:rPr>
              <w:t>type van de vervangen ketel (aardgas, propaan/butaan, houtkachel, stookolie, andere….</w:t>
            </w:r>
          </w:p>
          <w:p w:rsidRPr="00A4539F" w:rsidR="00A4539F" w:rsidP="003F5608" w:rsidRDefault="00A4539F" w14:paraId="63FFECA5" w14:textId="5EEBED0B">
            <w:pPr>
              <w:pStyle w:val="Lijstalinea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A4539F">
              <w:rPr>
                <w:rFonts w:ascii="Verdana" w:hAnsi="Verdana"/>
                <w:sz w:val="20"/>
                <w:szCs w:val="20"/>
              </w:rPr>
              <w:t>Indien warmtepomp:Soort (lucht/water/bodem</w:t>
            </w:r>
            <w:r>
              <w:rPr>
                <w:rFonts w:ascii="Verdana" w:hAnsi="Verdana"/>
                <w:sz w:val="20"/>
                <w:szCs w:val="20"/>
              </w:rPr>
              <w:t>), Europees productlabel</w:t>
            </w:r>
          </w:p>
        </w:tc>
        <w:tc>
          <w:tcPr>
            <w:tcW w:w="992" w:type="dxa"/>
            <w:shd w:val="clear" w:color="auto" w:fill="auto"/>
          </w:tcPr>
          <w:p w:rsidR="00153567" w:rsidP="274B11B5" w:rsidRDefault="00A4539F" w14:paraId="6C2673BE" w14:textId="20024A16">
            <w:pPr>
              <w:jc w:val="center"/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 w:rsidR="002F1CC3">
              <w:rPr>
                <w:rFonts w:ascii="Verdana" w:hAnsi="Verdana" w:cs="Lucida Sans Unicode"/>
                <w:sz w:val="20"/>
                <w:szCs w:val="20"/>
              </w:rPr>
            </w:r>
            <w:r w:rsidR="002F1CC3"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="00153567" w:rsidTr="00153567" w14:paraId="3CD58DE1" w14:textId="77777777">
        <w:tc>
          <w:tcPr>
            <w:tcW w:w="8472" w:type="dxa"/>
            <w:shd w:val="clear" w:color="auto" w:fill="auto"/>
          </w:tcPr>
          <w:p w:rsidRPr="00A4539F" w:rsidR="00153567" w:rsidP="274B11B5" w:rsidRDefault="00A4539F" w14:paraId="59644B93" w14:textId="7777777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4539F">
              <w:rPr>
                <w:rFonts w:ascii="Verdana" w:hAnsi="Verdana"/>
                <w:b/>
                <w:bCs/>
                <w:sz w:val="20"/>
                <w:szCs w:val="20"/>
              </w:rPr>
              <w:t>Fotovoltaïsche zonnepanelen</w:t>
            </w:r>
          </w:p>
          <w:p w:rsidR="00A4539F" w:rsidP="00A4539F" w:rsidRDefault="00A4539F" w14:paraId="299A7EB6" w14:textId="77777777">
            <w:pPr>
              <w:pStyle w:val="Lijstalinea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A4539F">
              <w:rPr>
                <w:rFonts w:ascii="Verdana" w:hAnsi="Verdana"/>
                <w:sz w:val="20"/>
                <w:szCs w:val="20"/>
              </w:rPr>
              <w:t>Merk, type &amp; aantal zonnepanelen</w:t>
            </w:r>
          </w:p>
          <w:p w:rsidRPr="00A4539F" w:rsidR="00A4539F" w:rsidP="00A4539F" w:rsidRDefault="00A4539F" w14:paraId="3B0E6493" w14:textId="72A7C76C">
            <w:pPr>
              <w:pStyle w:val="Lijstalinea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A4539F">
              <w:rPr>
                <w:rFonts w:ascii="Verdana" w:hAnsi="Verdana"/>
                <w:sz w:val="20"/>
                <w:szCs w:val="20"/>
              </w:rPr>
              <w:t>Merk &amp; type omvormer</w:t>
            </w:r>
          </w:p>
        </w:tc>
        <w:tc>
          <w:tcPr>
            <w:tcW w:w="992" w:type="dxa"/>
            <w:shd w:val="clear" w:color="auto" w:fill="auto"/>
          </w:tcPr>
          <w:p w:rsidR="00153567" w:rsidP="274B11B5" w:rsidRDefault="00A4539F" w14:paraId="32352B94" w14:textId="23C0F295">
            <w:pPr>
              <w:jc w:val="center"/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 w:rsidR="002F1CC3">
              <w:rPr>
                <w:rFonts w:ascii="Verdana" w:hAnsi="Verdana" w:cs="Lucida Sans Unicode"/>
                <w:sz w:val="20"/>
                <w:szCs w:val="20"/>
              </w:rPr>
            </w:r>
            <w:r w:rsidR="002F1CC3"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="00153567" w:rsidTr="00153567" w14:paraId="45E431B7" w14:textId="77777777">
        <w:tc>
          <w:tcPr>
            <w:tcW w:w="8472" w:type="dxa"/>
            <w:shd w:val="clear" w:color="auto" w:fill="auto"/>
          </w:tcPr>
          <w:p w:rsidRPr="00A4539F" w:rsidR="00153567" w:rsidP="274B11B5" w:rsidRDefault="00A4539F" w14:paraId="7F7A625C" w14:textId="7777777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4539F">
              <w:rPr>
                <w:rFonts w:ascii="Verdana" w:hAnsi="Verdana"/>
                <w:b/>
                <w:bCs/>
                <w:sz w:val="20"/>
                <w:szCs w:val="20"/>
              </w:rPr>
              <w:t>Installatie van een zonneboiler of ander zuinig systeem voor sanitair warm water</w:t>
            </w:r>
          </w:p>
          <w:p w:rsidRPr="00A4539F" w:rsidR="00A4539F" w:rsidP="00A4539F" w:rsidRDefault="00A4539F" w14:paraId="0F82D6A3" w14:textId="77777777">
            <w:pPr>
              <w:pStyle w:val="Lijstalinea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A4539F">
              <w:rPr>
                <w:rFonts w:ascii="Verdana" w:hAnsi="Verdana"/>
                <w:sz w:val="20"/>
                <w:szCs w:val="20"/>
              </w:rPr>
              <w:t>Merk &amp; type</w:t>
            </w:r>
          </w:p>
          <w:p w:rsidRPr="00A4539F" w:rsidR="00A4539F" w:rsidP="00A4539F" w:rsidRDefault="00A4539F" w14:paraId="2970E848" w14:textId="07587BFC">
            <w:pPr>
              <w:pStyle w:val="Lijstalinea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A4539F">
              <w:rPr>
                <w:rFonts w:ascii="Verdana" w:hAnsi="Verdana"/>
                <w:sz w:val="20"/>
                <w:szCs w:val="20"/>
              </w:rPr>
              <w:t>Oppervlakte collectoren (m²)</w:t>
            </w:r>
          </w:p>
          <w:p w:rsidRPr="00A4539F" w:rsidR="00A4539F" w:rsidP="00A4539F" w:rsidRDefault="00A4539F" w14:paraId="6B8BED6B" w14:textId="59B1EB81">
            <w:pPr>
              <w:pStyle w:val="Lijstalinea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A4539F">
              <w:rPr>
                <w:rFonts w:ascii="Verdana" w:hAnsi="Verdana"/>
                <w:sz w:val="20"/>
                <w:szCs w:val="20"/>
              </w:rPr>
              <w:t>Inhoud (Liter)</w:t>
            </w:r>
          </w:p>
          <w:p w:rsidRPr="00A4539F" w:rsidR="00A4539F" w:rsidP="00A4539F" w:rsidRDefault="00A4539F" w14:paraId="67B0C4A8" w14:textId="473E82BE">
            <w:pPr>
              <w:pStyle w:val="Lijstalinea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A4539F">
              <w:rPr>
                <w:rFonts w:ascii="Verdana" w:hAnsi="Verdana"/>
                <w:sz w:val="20"/>
                <w:szCs w:val="20"/>
              </w:rPr>
              <w:t>Europees productlabel (indien warmtepompboiler)</w:t>
            </w:r>
          </w:p>
        </w:tc>
        <w:tc>
          <w:tcPr>
            <w:tcW w:w="992" w:type="dxa"/>
            <w:shd w:val="clear" w:color="auto" w:fill="auto"/>
          </w:tcPr>
          <w:p w:rsidR="00153567" w:rsidP="274B11B5" w:rsidRDefault="00A4539F" w14:paraId="03754BA9" w14:textId="37161F8F">
            <w:pPr>
              <w:jc w:val="center"/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 w:rsidR="002F1CC3">
              <w:rPr>
                <w:rFonts w:ascii="Verdana" w:hAnsi="Verdana" w:cs="Lucida Sans Unicode"/>
                <w:sz w:val="20"/>
                <w:szCs w:val="20"/>
              </w:rPr>
            </w:r>
            <w:r w:rsidR="002F1CC3"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="00153567" w:rsidTr="00153567" w14:paraId="6A0A19A6" w14:textId="77777777">
        <w:tc>
          <w:tcPr>
            <w:tcW w:w="8472" w:type="dxa"/>
            <w:shd w:val="clear" w:color="auto" w:fill="auto"/>
          </w:tcPr>
          <w:p w:rsidRPr="00A4539F" w:rsidR="00153567" w:rsidP="274B11B5" w:rsidRDefault="00A4539F" w14:paraId="5689BF21" w14:textId="7777777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4539F">
              <w:rPr>
                <w:rFonts w:ascii="Verdana" w:hAnsi="Verdana"/>
                <w:b/>
                <w:bCs/>
                <w:sz w:val="20"/>
                <w:szCs w:val="20"/>
              </w:rPr>
              <w:t>Re-lighting of Relamping</w:t>
            </w:r>
          </w:p>
          <w:p w:rsidRPr="00A4539F" w:rsidR="00A4539F" w:rsidP="00A4539F" w:rsidRDefault="00A4539F" w14:paraId="2F78660E" w14:textId="51226F31">
            <w:pPr>
              <w:pStyle w:val="Lijstalinea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A4539F">
              <w:rPr>
                <w:rFonts w:ascii="Verdana" w:hAnsi="Verdana"/>
                <w:sz w:val="20"/>
                <w:szCs w:val="20"/>
              </w:rPr>
              <w:t>Merk &amp; type verlichting, armatuur, bewegingsdetector en/of daglichtsturing</w:t>
            </w:r>
          </w:p>
        </w:tc>
        <w:tc>
          <w:tcPr>
            <w:tcW w:w="992" w:type="dxa"/>
            <w:shd w:val="clear" w:color="auto" w:fill="auto"/>
          </w:tcPr>
          <w:p w:rsidR="00153567" w:rsidP="274B11B5" w:rsidRDefault="00A4539F" w14:paraId="38EFFEAE" w14:textId="0E15032B">
            <w:pPr>
              <w:jc w:val="center"/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 w:rsidR="002F1CC3">
              <w:rPr>
                <w:rFonts w:ascii="Verdana" w:hAnsi="Verdana" w:cs="Lucida Sans Unicode"/>
                <w:sz w:val="20"/>
                <w:szCs w:val="20"/>
              </w:rPr>
            </w:r>
            <w:r w:rsidR="002F1CC3"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="00153567" w:rsidTr="00153567" w14:paraId="31EB2E1E" w14:textId="77777777">
        <w:tc>
          <w:tcPr>
            <w:tcW w:w="8472" w:type="dxa"/>
            <w:shd w:val="clear" w:color="auto" w:fill="auto"/>
          </w:tcPr>
          <w:p w:rsidRPr="00376A42" w:rsidR="00153567" w:rsidP="274B11B5" w:rsidRDefault="00A4539F" w14:paraId="5E2EFA26" w14:textId="7777777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76A42">
              <w:rPr>
                <w:rFonts w:ascii="Verdana" w:hAnsi="Verdana"/>
                <w:b/>
                <w:bCs/>
                <w:sz w:val="20"/>
                <w:szCs w:val="20"/>
              </w:rPr>
              <w:t>Energiezuinige huishoudtoestellen (enkel voor doelgroep)</w:t>
            </w:r>
          </w:p>
          <w:p w:rsidRPr="00376A42" w:rsidR="00376A42" w:rsidP="00376A42" w:rsidRDefault="00376A42" w14:paraId="5C1C76C1" w14:textId="77777777">
            <w:pPr>
              <w:pStyle w:val="Lijstalinea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376A42">
              <w:rPr>
                <w:rFonts w:ascii="Verdana" w:hAnsi="Verdana"/>
                <w:sz w:val="20"/>
                <w:szCs w:val="20"/>
              </w:rPr>
              <w:t>Enkel voor koelkast, diepvries of wasmachine</w:t>
            </w:r>
          </w:p>
          <w:p w:rsidRPr="00376A42" w:rsidR="00376A42" w:rsidP="00376A42" w:rsidRDefault="00376A42" w14:paraId="4B04B423" w14:textId="5FAD4410">
            <w:pPr>
              <w:pStyle w:val="Lijstalinea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376A42">
              <w:rPr>
                <w:rFonts w:ascii="Verdana" w:hAnsi="Verdana"/>
                <w:sz w:val="20"/>
                <w:szCs w:val="20"/>
              </w:rPr>
              <w:t>Merk &amp; type</w:t>
            </w:r>
          </w:p>
          <w:p w:rsidRPr="00376A42" w:rsidR="00A4539F" w:rsidP="00376A42" w:rsidRDefault="00376A42" w14:paraId="2086D73D" w14:textId="0ACAF4FD">
            <w:pPr>
              <w:pStyle w:val="Lijstalinea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376A42">
              <w:rPr>
                <w:rFonts w:ascii="Verdana" w:hAnsi="Verdana"/>
                <w:sz w:val="20"/>
                <w:szCs w:val="20"/>
              </w:rPr>
              <w:t>Energieklasse (nieuw label sinds 01/01/2021)</w:t>
            </w:r>
          </w:p>
        </w:tc>
        <w:tc>
          <w:tcPr>
            <w:tcW w:w="992" w:type="dxa"/>
            <w:shd w:val="clear" w:color="auto" w:fill="auto"/>
          </w:tcPr>
          <w:p w:rsidR="00153567" w:rsidP="274B11B5" w:rsidRDefault="00376A42" w14:paraId="6FFC0225" w14:textId="551D3C1E">
            <w:pPr>
              <w:jc w:val="center"/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 w:rsidR="002F1CC3">
              <w:rPr>
                <w:rFonts w:ascii="Verdana" w:hAnsi="Verdana" w:cs="Lucida Sans Unicode"/>
                <w:sz w:val="20"/>
                <w:szCs w:val="20"/>
              </w:rPr>
            </w:r>
            <w:r w:rsidR="002F1CC3"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  <w:tr w:rsidR="00153567" w:rsidTr="00153567" w14:paraId="300E77D8" w14:textId="77777777">
        <w:tc>
          <w:tcPr>
            <w:tcW w:w="8472" w:type="dxa"/>
            <w:shd w:val="clear" w:color="auto" w:fill="auto"/>
          </w:tcPr>
          <w:p w:rsidRPr="00376A42" w:rsidR="00153567" w:rsidP="274B11B5" w:rsidRDefault="00376A42" w14:paraId="24540606" w14:textId="7777777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76A42">
              <w:rPr>
                <w:rFonts w:ascii="Verdana" w:hAnsi="Verdana"/>
                <w:b/>
                <w:bCs/>
                <w:sz w:val="20"/>
                <w:szCs w:val="20"/>
              </w:rPr>
              <w:t>Energieopslagtechnieken en – beheersystemen (thuisbatterij)</w:t>
            </w:r>
          </w:p>
          <w:p w:rsidR="00376A42" w:rsidP="00376A42" w:rsidRDefault="00376A42" w14:paraId="214CAE52" w14:textId="77777777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376A42">
              <w:rPr>
                <w:rFonts w:ascii="Verdana" w:hAnsi="Verdana"/>
                <w:sz w:val="20"/>
                <w:szCs w:val="20"/>
              </w:rPr>
              <w:t>Merk &amp; type</w:t>
            </w:r>
          </w:p>
          <w:p w:rsidRPr="00376A42" w:rsidR="00376A42" w:rsidP="00376A42" w:rsidRDefault="00376A42" w14:paraId="6B91B3BE" w14:textId="479E5C6D">
            <w:pPr>
              <w:pStyle w:val="Lijstalinea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376A42">
              <w:rPr>
                <w:rFonts w:ascii="Verdana" w:hAnsi="Verdana"/>
                <w:sz w:val="20"/>
                <w:szCs w:val="20"/>
              </w:rPr>
              <w:t>Aantal kWh</w:t>
            </w:r>
          </w:p>
        </w:tc>
        <w:tc>
          <w:tcPr>
            <w:tcW w:w="992" w:type="dxa"/>
            <w:shd w:val="clear" w:color="auto" w:fill="auto"/>
          </w:tcPr>
          <w:p w:rsidR="00153567" w:rsidP="274B11B5" w:rsidRDefault="00376A42" w14:paraId="4FA96181" w14:textId="4E6F66CB">
            <w:pPr>
              <w:jc w:val="center"/>
            </w:pP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instrText xml:space="preserve"> FORMCHECKBOX </w:instrText>
            </w:r>
            <w:r w:rsidR="002F1CC3">
              <w:rPr>
                <w:rFonts w:ascii="Verdana" w:hAnsi="Verdana" w:cs="Lucida Sans Unicode"/>
                <w:sz w:val="20"/>
                <w:szCs w:val="20"/>
              </w:rPr>
            </w:r>
            <w:r w:rsidR="002F1CC3">
              <w:rPr>
                <w:rFonts w:ascii="Verdana" w:hAnsi="Verdana" w:cs="Lucida Sans Unicode"/>
                <w:sz w:val="20"/>
                <w:szCs w:val="20"/>
              </w:rPr>
              <w:fldChar w:fldCharType="separate"/>
            </w:r>
            <w:r w:rsidRPr="00313A6C">
              <w:rPr>
                <w:rFonts w:ascii="Verdana" w:hAnsi="Verdana" w:cs="Lucida Sans Unicode"/>
                <w:sz w:val="20"/>
                <w:szCs w:val="20"/>
              </w:rPr>
              <w:fldChar w:fldCharType="end"/>
            </w:r>
          </w:p>
        </w:tc>
      </w:tr>
    </w:tbl>
    <w:p w:rsidR="00886040" w:rsidP="00D57BF2" w:rsidRDefault="00886040" w14:paraId="75211401" w14:textId="6DDBDB26">
      <w:pPr>
        <w:pStyle w:val="Plattetekst"/>
        <w:kinsoku w:val="0"/>
        <w:overflowPunct w:val="0"/>
        <w:spacing w:before="37"/>
        <w:ind w:left="0"/>
        <w:rPr>
          <w:sz w:val="17"/>
          <w:szCs w:val="17"/>
        </w:rPr>
      </w:pPr>
    </w:p>
    <w:p w:rsidRPr="007E7C2F" w:rsidR="007E7C2F" w:rsidP="007E7C2F" w:rsidRDefault="007E7C2F" w14:paraId="2C2A9727" w14:textId="0248D712">
      <w:pPr>
        <w:pStyle w:val="Plattetekst"/>
        <w:kinsoku w:val="0"/>
        <w:overflowPunct w:val="0"/>
        <w:spacing w:before="37"/>
        <w:ind w:left="0"/>
        <w:rPr>
          <w:rFonts w:ascii="Verdana" w:hAnsi="Verdana"/>
          <w:sz w:val="20"/>
          <w:szCs w:val="20"/>
        </w:rPr>
      </w:pPr>
      <w:r w:rsidRPr="007E7C2F">
        <w:rPr>
          <w:rFonts w:ascii="Verdana" w:hAnsi="Verdana"/>
          <w:b/>
          <w:bCs/>
          <w:sz w:val="20"/>
          <w:szCs w:val="20"/>
        </w:rPr>
        <w:t>L</w:t>
      </w:r>
      <w:r w:rsidRPr="007E7C2F">
        <w:rPr>
          <w:rFonts w:ascii="Verdana" w:hAnsi="Verdana"/>
          <w:b/>
          <w:bCs/>
          <w:spacing w:val="-1"/>
          <w:sz w:val="20"/>
          <w:szCs w:val="20"/>
        </w:rPr>
        <w:t>e</w:t>
      </w:r>
      <w:r w:rsidRPr="007E7C2F">
        <w:rPr>
          <w:rFonts w:ascii="Verdana" w:hAnsi="Verdana"/>
          <w:b/>
          <w:bCs/>
          <w:sz w:val="20"/>
          <w:szCs w:val="20"/>
        </w:rPr>
        <w:t>t</w:t>
      </w:r>
      <w:r w:rsidRPr="007E7C2F">
        <w:rPr>
          <w:rFonts w:ascii="Verdana" w:hAnsi="Verdana"/>
          <w:b/>
          <w:bCs/>
          <w:spacing w:val="1"/>
          <w:sz w:val="20"/>
          <w:szCs w:val="20"/>
        </w:rPr>
        <w:t xml:space="preserve"> </w:t>
      </w:r>
      <w:r w:rsidRPr="007E7C2F">
        <w:rPr>
          <w:rFonts w:ascii="Verdana" w:hAnsi="Verdana"/>
          <w:b/>
          <w:bCs/>
          <w:sz w:val="20"/>
          <w:szCs w:val="20"/>
        </w:rPr>
        <w:t>op</w:t>
      </w:r>
      <w:r w:rsidRPr="007E7C2F">
        <w:rPr>
          <w:rFonts w:ascii="Verdana" w:hAnsi="Verdana"/>
          <w:b/>
          <w:bCs/>
          <w:spacing w:val="-2"/>
          <w:sz w:val="20"/>
          <w:szCs w:val="20"/>
        </w:rPr>
        <w:t xml:space="preserve"> </w:t>
      </w:r>
      <w:r w:rsidRPr="007E7C2F">
        <w:rPr>
          <w:rFonts w:ascii="Verdana" w:hAnsi="Verdana"/>
          <w:sz w:val="20"/>
          <w:szCs w:val="20"/>
        </w:rPr>
        <w:t>d</w:t>
      </w:r>
      <w:r w:rsidRPr="007E7C2F">
        <w:rPr>
          <w:rFonts w:ascii="Verdana" w:hAnsi="Verdana"/>
          <w:spacing w:val="-1"/>
          <w:sz w:val="20"/>
          <w:szCs w:val="20"/>
        </w:rPr>
        <w:t>a</w:t>
      </w:r>
      <w:r w:rsidRPr="007E7C2F">
        <w:rPr>
          <w:rFonts w:ascii="Verdana" w:hAnsi="Verdana"/>
          <w:sz w:val="20"/>
          <w:szCs w:val="20"/>
        </w:rPr>
        <w:t>t</w:t>
      </w:r>
      <w:r w:rsidRPr="007E7C2F">
        <w:rPr>
          <w:rFonts w:ascii="Verdana" w:hAnsi="Verdana"/>
          <w:spacing w:val="-1"/>
          <w:sz w:val="20"/>
          <w:szCs w:val="20"/>
        </w:rPr>
        <w:t xml:space="preserve"> </w:t>
      </w:r>
      <w:r w:rsidRPr="007E7C2F">
        <w:rPr>
          <w:rFonts w:ascii="Verdana" w:hAnsi="Verdana"/>
          <w:sz w:val="20"/>
          <w:szCs w:val="20"/>
        </w:rPr>
        <w:t>u de</w:t>
      </w:r>
      <w:r w:rsidRPr="007E7C2F">
        <w:rPr>
          <w:rFonts w:ascii="Verdana" w:hAnsi="Verdana"/>
          <w:spacing w:val="-2"/>
          <w:sz w:val="20"/>
          <w:szCs w:val="20"/>
        </w:rPr>
        <w:t xml:space="preserve"> </w:t>
      </w:r>
      <w:r w:rsidRPr="007E7C2F">
        <w:rPr>
          <w:rFonts w:ascii="Verdana" w:hAnsi="Verdana"/>
          <w:sz w:val="20"/>
          <w:szCs w:val="20"/>
        </w:rPr>
        <w:t>a</w:t>
      </w:r>
      <w:r w:rsidRPr="007E7C2F">
        <w:rPr>
          <w:rFonts w:ascii="Verdana" w:hAnsi="Verdana"/>
          <w:spacing w:val="-1"/>
          <w:sz w:val="20"/>
          <w:szCs w:val="20"/>
        </w:rPr>
        <w:t>a</w:t>
      </w:r>
      <w:r w:rsidRPr="007E7C2F">
        <w:rPr>
          <w:rFonts w:ascii="Verdana" w:hAnsi="Verdana"/>
          <w:sz w:val="20"/>
          <w:szCs w:val="20"/>
        </w:rPr>
        <w:t>n</w:t>
      </w:r>
      <w:r w:rsidRPr="007E7C2F">
        <w:rPr>
          <w:rFonts w:ascii="Verdana" w:hAnsi="Verdana"/>
          <w:spacing w:val="-3"/>
          <w:sz w:val="20"/>
          <w:szCs w:val="20"/>
        </w:rPr>
        <w:t>v</w:t>
      </w:r>
      <w:r w:rsidRPr="007E7C2F">
        <w:rPr>
          <w:rFonts w:ascii="Verdana" w:hAnsi="Verdana"/>
          <w:sz w:val="20"/>
          <w:szCs w:val="20"/>
        </w:rPr>
        <w:t>ra</w:t>
      </w:r>
      <w:r w:rsidRPr="007E7C2F">
        <w:rPr>
          <w:rFonts w:ascii="Verdana" w:hAnsi="Verdana"/>
          <w:spacing w:val="-1"/>
          <w:sz w:val="20"/>
          <w:szCs w:val="20"/>
        </w:rPr>
        <w:t>a</w:t>
      </w:r>
      <w:r w:rsidRPr="007E7C2F">
        <w:rPr>
          <w:rFonts w:ascii="Verdana" w:hAnsi="Verdana"/>
          <w:sz w:val="20"/>
          <w:szCs w:val="20"/>
        </w:rPr>
        <w:t xml:space="preserve">g </w:t>
      </w:r>
      <w:r w:rsidRPr="007E7C2F">
        <w:rPr>
          <w:rFonts w:ascii="Verdana" w:hAnsi="Verdana"/>
          <w:spacing w:val="-2"/>
          <w:sz w:val="20"/>
          <w:szCs w:val="20"/>
        </w:rPr>
        <w:t>v</w:t>
      </w:r>
      <w:r w:rsidRPr="007E7C2F">
        <w:rPr>
          <w:rFonts w:ascii="Verdana" w:hAnsi="Verdana"/>
          <w:sz w:val="20"/>
          <w:szCs w:val="20"/>
        </w:rPr>
        <w:t>o</w:t>
      </w:r>
      <w:r w:rsidRPr="007E7C2F">
        <w:rPr>
          <w:rFonts w:ascii="Verdana" w:hAnsi="Verdana"/>
          <w:spacing w:val="-1"/>
          <w:sz w:val="20"/>
          <w:szCs w:val="20"/>
        </w:rPr>
        <w:t>o</w:t>
      </w:r>
      <w:r w:rsidRPr="007E7C2F">
        <w:rPr>
          <w:rFonts w:ascii="Verdana" w:hAnsi="Verdana"/>
          <w:sz w:val="20"/>
          <w:szCs w:val="20"/>
        </w:rPr>
        <w:t>r</w:t>
      </w:r>
      <w:r w:rsidRPr="007E7C2F">
        <w:rPr>
          <w:rFonts w:ascii="Verdana" w:hAnsi="Verdana"/>
          <w:spacing w:val="1"/>
          <w:sz w:val="20"/>
          <w:szCs w:val="20"/>
        </w:rPr>
        <w:t xml:space="preserve"> </w:t>
      </w:r>
      <w:r w:rsidRPr="007E7C2F">
        <w:rPr>
          <w:rFonts w:ascii="Verdana" w:hAnsi="Verdana"/>
          <w:sz w:val="20"/>
          <w:szCs w:val="20"/>
        </w:rPr>
        <w:t xml:space="preserve">de </w:t>
      </w:r>
      <w:r w:rsidRPr="007E7C2F">
        <w:rPr>
          <w:rFonts w:ascii="Verdana" w:hAnsi="Verdana"/>
          <w:spacing w:val="-2"/>
          <w:sz w:val="20"/>
          <w:szCs w:val="20"/>
        </w:rPr>
        <w:t>l</w:t>
      </w:r>
      <w:r w:rsidRPr="007E7C2F">
        <w:rPr>
          <w:rFonts w:ascii="Verdana" w:hAnsi="Verdana"/>
          <w:sz w:val="20"/>
          <w:szCs w:val="20"/>
        </w:rPr>
        <w:t>e</w:t>
      </w:r>
      <w:r w:rsidRPr="007E7C2F">
        <w:rPr>
          <w:rFonts w:ascii="Verdana" w:hAnsi="Verdana"/>
          <w:spacing w:val="-1"/>
          <w:sz w:val="20"/>
          <w:szCs w:val="20"/>
        </w:rPr>
        <w:t>n</w:t>
      </w:r>
      <w:r w:rsidRPr="007E7C2F">
        <w:rPr>
          <w:rFonts w:ascii="Verdana" w:hAnsi="Verdana"/>
          <w:spacing w:val="-2"/>
          <w:sz w:val="20"/>
          <w:szCs w:val="20"/>
        </w:rPr>
        <w:t>i</w:t>
      </w:r>
      <w:r w:rsidRPr="007E7C2F">
        <w:rPr>
          <w:rFonts w:ascii="Verdana" w:hAnsi="Verdana"/>
          <w:spacing w:val="-3"/>
          <w:sz w:val="20"/>
          <w:szCs w:val="20"/>
        </w:rPr>
        <w:t>n</w:t>
      </w:r>
      <w:r w:rsidRPr="007E7C2F">
        <w:rPr>
          <w:rFonts w:ascii="Verdana" w:hAnsi="Verdana"/>
          <w:sz w:val="20"/>
          <w:szCs w:val="20"/>
        </w:rPr>
        <w:t>g</w:t>
      </w:r>
      <w:r w:rsidRPr="007E7C2F">
        <w:rPr>
          <w:rFonts w:ascii="Verdana" w:hAnsi="Verdana"/>
          <w:spacing w:val="2"/>
          <w:sz w:val="20"/>
          <w:szCs w:val="20"/>
        </w:rPr>
        <w:t xml:space="preserve"> </w:t>
      </w:r>
      <w:r w:rsidRPr="007E7C2F">
        <w:rPr>
          <w:rFonts w:ascii="Verdana" w:hAnsi="Verdana"/>
          <w:spacing w:val="-2"/>
          <w:sz w:val="20"/>
          <w:szCs w:val="20"/>
        </w:rPr>
        <w:t>i</w:t>
      </w:r>
      <w:r w:rsidRPr="007E7C2F">
        <w:rPr>
          <w:rFonts w:ascii="Verdana" w:hAnsi="Verdana"/>
          <w:sz w:val="20"/>
          <w:szCs w:val="20"/>
        </w:rPr>
        <w:t>n</w:t>
      </w:r>
      <w:r w:rsidRPr="007E7C2F">
        <w:rPr>
          <w:rFonts w:ascii="Verdana" w:hAnsi="Verdana"/>
          <w:spacing w:val="-1"/>
          <w:sz w:val="20"/>
          <w:szCs w:val="20"/>
        </w:rPr>
        <w:t>d</w:t>
      </w:r>
      <w:r w:rsidRPr="007E7C2F">
        <w:rPr>
          <w:rFonts w:ascii="Verdana" w:hAnsi="Verdana"/>
          <w:spacing w:val="-2"/>
          <w:sz w:val="20"/>
          <w:szCs w:val="20"/>
        </w:rPr>
        <w:t>i</w:t>
      </w:r>
      <w:r w:rsidRPr="007E7C2F">
        <w:rPr>
          <w:rFonts w:ascii="Verdana" w:hAnsi="Verdana"/>
          <w:sz w:val="20"/>
          <w:szCs w:val="20"/>
        </w:rPr>
        <w:t>e</w:t>
      </w:r>
      <w:r w:rsidRPr="007E7C2F">
        <w:rPr>
          <w:rFonts w:ascii="Verdana" w:hAnsi="Verdana"/>
          <w:spacing w:val="-1"/>
          <w:sz w:val="20"/>
          <w:szCs w:val="20"/>
        </w:rPr>
        <w:t>n</w:t>
      </w:r>
      <w:r w:rsidRPr="007E7C2F">
        <w:rPr>
          <w:rFonts w:ascii="Verdana" w:hAnsi="Verdana"/>
          <w:sz w:val="20"/>
          <w:szCs w:val="20"/>
        </w:rPr>
        <w:t>t</w:t>
      </w:r>
      <w:r w:rsidRPr="007E7C2F">
        <w:rPr>
          <w:rFonts w:ascii="Verdana" w:hAnsi="Verdana"/>
          <w:spacing w:val="-1"/>
          <w:sz w:val="20"/>
          <w:szCs w:val="20"/>
        </w:rPr>
        <w:t xml:space="preserve"> </w:t>
      </w:r>
      <w:r w:rsidRPr="007E7C2F">
        <w:rPr>
          <w:rFonts w:ascii="Verdana" w:hAnsi="Verdana"/>
          <w:spacing w:val="-3"/>
          <w:sz w:val="20"/>
          <w:szCs w:val="20"/>
        </w:rPr>
        <w:t>v</w:t>
      </w:r>
      <w:r w:rsidRPr="007E7C2F">
        <w:rPr>
          <w:rFonts w:ascii="Verdana" w:hAnsi="Verdana"/>
          <w:sz w:val="20"/>
          <w:szCs w:val="20"/>
        </w:rPr>
        <w:t>o</w:t>
      </w:r>
      <w:r w:rsidRPr="007E7C2F">
        <w:rPr>
          <w:rFonts w:ascii="Verdana" w:hAnsi="Verdana"/>
          <w:spacing w:val="-1"/>
          <w:sz w:val="20"/>
          <w:szCs w:val="20"/>
        </w:rPr>
        <w:t>o</w:t>
      </w:r>
      <w:r w:rsidRPr="007E7C2F">
        <w:rPr>
          <w:rFonts w:ascii="Verdana" w:hAnsi="Verdana"/>
          <w:sz w:val="20"/>
          <w:szCs w:val="20"/>
        </w:rPr>
        <w:t>ra</w:t>
      </w:r>
      <w:r w:rsidRPr="007E7C2F">
        <w:rPr>
          <w:rFonts w:ascii="Verdana" w:hAnsi="Verdana"/>
          <w:spacing w:val="-2"/>
          <w:sz w:val="20"/>
          <w:szCs w:val="20"/>
        </w:rPr>
        <w:t>l</w:t>
      </w:r>
      <w:r w:rsidRPr="007E7C2F">
        <w:rPr>
          <w:rFonts w:ascii="Verdana" w:hAnsi="Verdana"/>
          <w:sz w:val="20"/>
          <w:szCs w:val="20"/>
        </w:rPr>
        <w:t>e</w:t>
      </w:r>
      <w:r w:rsidRPr="007E7C2F">
        <w:rPr>
          <w:rFonts w:ascii="Verdana" w:hAnsi="Verdana"/>
          <w:spacing w:val="-1"/>
          <w:sz w:val="20"/>
          <w:szCs w:val="20"/>
        </w:rPr>
        <w:t>e</w:t>
      </w:r>
      <w:r w:rsidRPr="007E7C2F">
        <w:rPr>
          <w:rFonts w:ascii="Verdana" w:hAnsi="Verdana"/>
          <w:sz w:val="20"/>
          <w:szCs w:val="20"/>
        </w:rPr>
        <w:t>r</w:t>
      </w:r>
      <w:r w:rsidRPr="007E7C2F">
        <w:rPr>
          <w:rFonts w:ascii="Verdana" w:hAnsi="Verdana"/>
          <w:spacing w:val="1"/>
          <w:sz w:val="20"/>
          <w:szCs w:val="20"/>
        </w:rPr>
        <w:t xml:space="preserve"> </w:t>
      </w:r>
      <w:r w:rsidRPr="007E7C2F">
        <w:rPr>
          <w:rFonts w:ascii="Verdana" w:hAnsi="Verdana"/>
          <w:sz w:val="20"/>
          <w:szCs w:val="20"/>
        </w:rPr>
        <w:t>de</w:t>
      </w:r>
      <w:r w:rsidRPr="007E7C2F">
        <w:rPr>
          <w:rFonts w:ascii="Verdana" w:hAnsi="Verdana"/>
          <w:spacing w:val="-2"/>
          <w:sz w:val="20"/>
          <w:szCs w:val="20"/>
        </w:rPr>
        <w:t xml:space="preserve"> </w:t>
      </w:r>
      <w:r w:rsidRPr="007E7C2F">
        <w:rPr>
          <w:rFonts w:ascii="Verdana" w:hAnsi="Verdana"/>
          <w:spacing w:val="-4"/>
          <w:sz w:val="20"/>
          <w:szCs w:val="20"/>
        </w:rPr>
        <w:t>w</w:t>
      </w:r>
      <w:r w:rsidRPr="007E7C2F">
        <w:rPr>
          <w:rFonts w:ascii="Verdana" w:hAnsi="Verdana"/>
          <w:sz w:val="20"/>
          <w:szCs w:val="20"/>
        </w:rPr>
        <w:t>er</w:t>
      </w:r>
      <w:r w:rsidRPr="007E7C2F">
        <w:rPr>
          <w:rFonts w:ascii="Verdana" w:hAnsi="Verdana"/>
          <w:spacing w:val="2"/>
          <w:sz w:val="20"/>
          <w:szCs w:val="20"/>
        </w:rPr>
        <w:t>k</w:t>
      </w:r>
      <w:r w:rsidRPr="007E7C2F">
        <w:rPr>
          <w:rFonts w:ascii="Verdana" w:hAnsi="Verdana"/>
          <w:sz w:val="20"/>
          <w:szCs w:val="20"/>
        </w:rPr>
        <w:t>en</w:t>
      </w:r>
      <w:r w:rsidRPr="007E7C2F">
        <w:rPr>
          <w:rFonts w:ascii="Verdana" w:hAnsi="Verdana"/>
          <w:spacing w:val="-5"/>
          <w:sz w:val="20"/>
          <w:szCs w:val="20"/>
        </w:rPr>
        <w:t xml:space="preserve"> </w:t>
      </w:r>
      <w:r w:rsidRPr="007E7C2F">
        <w:rPr>
          <w:rFonts w:ascii="Verdana" w:hAnsi="Verdana"/>
          <w:spacing w:val="1"/>
          <w:sz w:val="20"/>
          <w:szCs w:val="20"/>
        </w:rPr>
        <w:t>g</w:t>
      </w:r>
      <w:r w:rsidRPr="007E7C2F">
        <w:rPr>
          <w:rFonts w:ascii="Verdana" w:hAnsi="Verdana"/>
          <w:spacing w:val="-3"/>
          <w:sz w:val="20"/>
          <w:szCs w:val="20"/>
        </w:rPr>
        <w:t>e</w:t>
      </w:r>
      <w:r w:rsidRPr="007E7C2F">
        <w:rPr>
          <w:rFonts w:ascii="Verdana" w:hAnsi="Verdana"/>
          <w:spacing w:val="3"/>
          <w:sz w:val="20"/>
          <w:szCs w:val="20"/>
        </w:rPr>
        <w:t>f</w:t>
      </w:r>
      <w:r w:rsidRPr="007E7C2F">
        <w:rPr>
          <w:rFonts w:ascii="Verdana" w:hAnsi="Verdana"/>
          <w:spacing w:val="-3"/>
          <w:sz w:val="20"/>
          <w:szCs w:val="20"/>
        </w:rPr>
        <w:t>a</w:t>
      </w:r>
      <w:r w:rsidRPr="007E7C2F">
        <w:rPr>
          <w:rFonts w:ascii="Verdana" w:hAnsi="Verdana"/>
          <w:sz w:val="20"/>
          <w:szCs w:val="20"/>
        </w:rPr>
        <w:t>cture</w:t>
      </w:r>
      <w:r w:rsidRPr="007E7C2F">
        <w:rPr>
          <w:rFonts w:ascii="Verdana" w:hAnsi="Verdana"/>
          <w:spacing w:val="-3"/>
          <w:sz w:val="20"/>
          <w:szCs w:val="20"/>
        </w:rPr>
        <w:t>e</w:t>
      </w:r>
      <w:r w:rsidRPr="007E7C2F">
        <w:rPr>
          <w:rFonts w:ascii="Verdana" w:hAnsi="Verdana"/>
          <w:sz w:val="20"/>
          <w:szCs w:val="20"/>
        </w:rPr>
        <w:t>rd</w:t>
      </w:r>
      <w:r>
        <w:rPr>
          <w:rFonts w:ascii="Verdana" w:hAnsi="Verdana"/>
          <w:sz w:val="20"/>
          <w:szCs w:val="20"/>
        </w:rPr>
        <w:t xml:space="preserve"> </w:t>
      </w:r>
      <w:r w:rsidRPr="007E7C2F">
        <w:rPr>
          <w:rFonts w:ascii="Verdana" w:hAnsi="Verdana"/>
          <w:spacing w:val="-3"/>
          <w:sz w:val="20"/>
          <w:szCs w:val="20"/>
        </w:rPr>
        <w:t>w</w:t>
      </w:r>
      <w:r w:rsidRPr="007E7C2F">
        <w:rPr>
          <w:rFonts w:ascii="Verdana" w:hAnsi="Verdana"/>
          <w:sz w:val="20"/>
          <w:szCs w:val="20"/>
        </w:rPr>
        <w:t>orden!</w:t>
      </w:r>
    </w:p>
    <w:p w:rsidR="007E7C2F" w:rsidP="00D57BF2" w:rsidRDefault="007E7C2F" w14:paraId="267330F9" w14:textId="77777777">
      <w:pPr>
        <w:pStyle w:val="Plattetekst"/>
        <w:kinsoku w:val="0"/>
        <w:overflowPunct w:val="0"/>
        <w:spacing w:before="37"/>
        <w:ind w:left="0"/>
        <w:rPr>
          <w:sz w:val="17"/>
          <w:szCs w:val="17"/>
        </w:rPr>
      </w:pPr>
    </w:p>
    <w:sectPr w:rsidR="007E7C2F" w:rsidSect="0028365C">
      <w:headerReference w:type="default" r:id="rId13"/>
      <w:pgSz w:w="11906" w:h="16838" w:orient="portrait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1CC3" w:rsidP="00153567" w:rsidRDefault="002F1CC3" w14:paraId="170115F1" w14:textId="77777777">
      <w:r>
        <w:separator/>
      </w:r>
    </w:p>
  </w:endnote>
  <w:endnote w:type="continuationSeparator" w:id="0">
    <w:p w:rsidR="002F1CC3" w:rsidP="00153567" w:rsidRDefault="002F1CC3" w14:paraId="4291C38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1CC3" w:rsidP="00153567" w:rsidRDefault="002F1CC3" w14:paraId="1FC35E39" w14:textId="77777777">
      <w:r>
        <w:separator/>
      </w:r>
    </w:p>
  </w:footnote>
  <w:footnote w:type="continuationSeparator" w:id="0">
    <w:p w:rsidR="002F1CC3" w:rsidP="00153567" w:rsidRDefault="002F1CC3" w14:paraId="6A4E13C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0582F" w:rsidR="00153567" w:rsidRDefault="00153567" w14:paraId="476EC303" w14:textId="2F1800E3">
    <w:pPr>
      <w:pStyle w:val="Koptekst"/>
      <w:rPr>
        <w:rFonts w:ascii="Verdana" w:hAnsi="Verdana"/>
        <w:sz w:val="20"/>
        <w:szCs w:val="20"/>
      </w:rPr>
    </w:pPr>
    <w:r w:rsidRPr="00B0582F">
      <w:rPr>
        <w:rFonts w:ascii="Verdana" w:hAnsi="Verdana"/>
        <w:sz w:val="20"/>
        <w:szCs w:val="20"/>
      </w:rPr>
      <w:t>Versie 2022</w:t>
    </w:r>
    <w:r w:rsidRPr="00B0582F" w:rsidR="00B250B2">
      <w:rPr>
        <w:rFonts w:ascii="Verdana" w:hAnsi="Verdana"/>
        <w:sz w:val="20"/>
        <w:szCs w:val="20"/>
      </w:rPr>
      <w:t>.04.06</w:t>
    </w:r>
  </w:p>
  <w:p w:rsidR="00153567" w:rsidRDefault="00153567" w14:paraId="4EBFFC74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56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1694114"/>
    <w:multiLevelType w:val="hybridMultilevel"/>
    <w:tmpl w:val="4426D69E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98F4A00"/>
    <w:multiLevelType w:val="hybridMultilevel"/>
    <w:tmpl w:val="603C7728"/>
    <w:lvl w:ilvl="0" w:tplc="0813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032550"/>
    <w:multiLevelType w:val="hybridMultilevel"/>
    <w:tmpl w:val="33CED3EA"/>
    <w:lvl w:ilvl="0" w:tplc="0813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9A54797"/>
    <w:multiLevelType w:val="hybridMultilevel"/>
    <w:tmpl w:val="812A9DE4"/>
    <w:lvl w:ilvl="0" w:tplc="0813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5681879"/>
    <w:multiLevelType w:val="hybridMultilevel"/>
    <w:tmpl w:val="3E84C0C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77E36"/>
    <w:multiLevelType w:val="hybridMultilevel"/>
    <w:tmpl w:val="736EC032"/>
    <w:lvl w:ilvl="0" w:tplc="0813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2577F9B"/>
    <w:multiLevelType w:val="hybridMultilevel"/>
    <w:tmpl w:val="496AB9E0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6D07C5D"/>
    <w:multiLevelType w:val="hybridMultilevel"/>
    <w:tmpl w:val="6764CE5A"/>
    <w:lvl w:ilvl="0" w:tplc="0813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6DB2026"/>
    <w:multiLevelType w:val="hybridMultilevel"/>
    <w:tmpl w:val="4684C0A2"/>
    <w:lvl w:ilvl="0" w:tplc="0813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6E34F66"/>
    <w:multiLevelType w:val="hybridMultilevel"/>
    <w:tmpl w:val="6FC20386"/>
    <w:lvl w:ilvl="0" w:tplc="0813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03D332E"/>
    <w:multiLevelType w:val="hybridMultilevel"/>
    <w:tmpl w:val="A4A25E16"/>
    <w:lvl w:ilvl="0" w:tplc="0813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5B73DBD"/>
    <w:multiLevelType w:val="hybridMultilevel"/>
    <w:tmpl w:val="0F06B6CA"/>
    <w:lvl w:ilvl="0" w:tplc="0813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6D76AA3"/>
    <w:multiLevelType w:val="hybridMultilevel"/>
    <w:tmpl w:val="7EEC8DFC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798B1EA3"/>
    <w:multiLevelType w:val="hybridMultilevel"/>
    <w:tmpl w:val="EA7669F6"/>
    <w:lvl w:ilvl="0" w:tplc="0813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94586340">
    <w:abstractNumId w:val="2"/>
  </w:num>
  <w:num w:numId="2" w16cid:durableId="1746295111">
    <w:abstractNumId w:val="1"/>
  </w:num>
  <w:num w:numId="3" w16cid:durableId="134374243">
    <w:abstractNumId w:val="0"/>
  </w:num>
  <w:num w:numId="4" w16cid:durableId="616985867">
    <w:abstractNumId w:val="15"/>
  </w:num>
  <w:num w:numId="5" w16cid:durableId="1294211696">
    <w:abstractNumId w:val="3"/>
  </w:num>
  <w:num w:numId="6" w16cid:durableId="1675768934">
    <w:abstractNumId w:val="9"/>
  </w:num>
  <w:num w:numId="7" w16cid:durableId="2087073860">
    <w:abstractNumId w:val="7"/>
  </w:num>
  <w:num w:numId="8" w16cid:durableId="246380305">
    <w:abstractNumId w:val="6"/>
  </w:num>
  <w:num w:numId="9" w16cid:durableId="211188433">
    <w:abstractNumId w:val="14"/>
  </w:num>
  <w:num w:numId="10" w16cid:durableId="657272980">
    <w:abstractNumId w:val="10"/>
  </w:num>
  <w:num w:numId="11" w16cid:durableId="1369917589">
    <w:abstractNumId w:val="8"/>
  </w:num>
  <w:num w:numId="12" w16cid:durableId="31617344">
    <w:abstractNumId w:val="11"/>
  </w:num>
  <w:num w:numId="13" w16cid:durableId="339938650">
    <w:abstractNumId w:val="16"/>
  </w:num>
  <w:num w:numId="14" w16cid:durableId="521863675">
    <w:abstractNumId w:val="4"/>
  </w:num>
  <w:num w:numId="15" w16cid:durableId="185097529">
    <w:abstractNumId w:val="5"/>
  </w:num>
  <w:num w:numId="16" w16cid:durableId="1458136840">
    <w:abstractNumId w:val="13"/>
  </w:num>
  <w:num w:numId="17" w16cid:durableId="2207996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040"/>
    <w:rsid w:val="00030A79"/>
    <w:rsid w:val="000C7966"/>
    <w:rsid w:val="000D7552"/>
    <w:rsid w:val="000F1012"/>
    <w:rsid w:val="001074AA"/>
    <w:rsid w:val="00153567"/>
    <w:rsid w:val="00156F91"/>
    <w:rsid w:val="001C0BAD"/>
    <w:rsid w:val="0020272A"/>
    <w:rsid w:val="0027635F"/>
    <w:rsid w:val="0028365C"/>
    <w:rsid w:val="002F1CC3"/>
    <w:rsid w:val="00345059"/>
    <w:rsid w:val="00361FCE"/>
    <w:rsid w:val="00376A42"/>
    <w:rsid w:val="003F5608"/>
    <w:rsid w:val="005D65FD"/>
    <w:rsid w:val="00644A43"/>
    <w:rsid w:val="00754812"/>
    <w:rsid w:val="007E7C2F"/>
    <w:rsid w:val="00852AFC"/>
    <w:rsid w:val="00886040"/>
    <w:rsid w:val="00973997"/>
    <w:rsid w:val="00A00752"/>
    <w:rsid w:val="00A4539F"/>
    <w:rsid w:val="00A92007"/>
    <w:rsid w:val="00B0582F"/>
    <w:rsid w:val="00B250B2"/>
    <w:rsid w:val="00C148A5"/>
    <w:rsid w:val="00D57BF2"/>
    <w:rsid w:val="00E43904"/>
    <w:rsid w:val="00F21852"/>
    <w:rsid w:val="00F93BF9"/>
    <w:rsid w:val="04569697"/>
    <w:rsid w:val="07D65A59"/>
    <w:rsid w:val="220D5115"/>
    <w:rsid w:val="25AF4154"/>
    <w:rsid w:val="274B11B5"/>
    <w:rsid w:val="2C055A7B"/>
    <w:rsid w:val="469CFB21"/>
    <w:rsid w:val="6F06E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6EE4"/>
  <w15:chartTrackingRefBased/>
  <w15:docId w15:val="{90F0ABED-05AE-4B9A-A845-377CB476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uiPriority w:val="1"/>
    <w:qFormat/>
    <w:rsid w:val="00886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eastAsia="nl-BE"/>
    </w:rPr>
  </w:style>
  <w:style w:type="paragraph" w:styleId="Kop1">
    <w:name w:val="heading 1"/>
    <w:basedOn w:val="Standaard"/>
    <w:next w:val="Standaard"/>
    <w:link w:val="Kop1Char"/>
    <w:uiPriority w:val="1"/>
    <w:qFormat/>
    <w:rsid w:val="00886040"/>
    <w:pPr>
      <w:ind w:left="116"/>
      <w:outlineLvl w:val="0"/>
    </w:pPr>
    <w:rPr>
      <w:rFonts w:ascii="Arial" w:hAnsi="Arial" w:cs="Arial"/>
      <w:b/>
      <w:bCs/>
      <w:sz w:val="22"/>
      <w:szCs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1"/>
    <w:rsid w:val="00886040"/>
    <w:rPr>
      <w:rFonts w:ascii="Arial" w:hAnsi="Arial" w:cs="Arial" w:eastAsiaTheme="minorEastAsia"/>
      <w:b/>
      <w:bCs/>
      <w:lang w:eastAsia="nl-BE"/>
    </w:rPr>
  </w:style>
  <w:style w:type="paragraph" w:styleId="Plattetekst">
    <w:name w:val="Body Text"/>
    <w:basedOn w:val="Standaard"/>
    <w:link w:val="PlattetekstChar"/>
    <w:uiPriority w:val="1"/>
    <w:qFormat/>
    <w:rsid w:val="00886040"/>
    <w:pPr>
      <w:ind w:left="829"/>
    </w:pPr>
    <w:rPr>
      <w:rFonts w:ascii="Arial" w:hAnsi="Arial" w:cs="Arial"/>
      <w:sz w:val="22"/>
      <w:szCs w:val="22"/>
    </w:rPr>
  </w:style>
  <w:style w:type="character" w:styleId="PlattetekstChar" w:customStyle="1">
    <w:name w:val="Platte tekst Char"/>
    <w:basedOn w:val="Standaardalinea-lettertype"/>
    <w:link w:val="Plattetekst"/>
    <w:uiPriority w:val="99"/>
    <w:rsid w:val="00886040"/>
    <w:rPr>
      <w:rFonts w:ascii="Arial" w:hAnsi="Arial" w:cs="Arial" w:eastAsiaTheme="minorEastAsia"/>
      <w:lang w:eastAsia="nl-BE"/>
    </w:rPr>
  </w:style>
  <w:style w:type="paragraph" w:styleId="Lijstalinea">
    <w:name w:val="List Paragraph"/>
    <w:basedOn w:val="Standaard"/>
    <w:uiPriority w:val="34"/>
    <w:qFormat/>
    <w:rsid w:val="00886040"/>
  </w:style>
  <w:style w:type="paragraph" w:styleId="TableParagraph" w:customStyle="1">
    <w:name w:val="Table Paragraph"/>
    <w:basedOn w:val="Standaard"/>
    <w:uiPriority w:val="1"/>
    <w:qFormat/>
    <w:rsid w:val="00886040"/>
  </w:style>
  <w:style w:type="paragraph" w:styleId="Koptekst">
    <w:name w:val="header"/>
    <w:basedOn w:val="Standaard"/>
    <w:link w:val="KoptekstChar"/>
    <w:uiPriority w:val="99"/>
    <w:unhideWhenUsed/>
    <w:rsid w:val="00886040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886040"/>
    <w:rPr>
      <w:rFonts w:ascii="Times New Roman" w:hAnsi="Times New Roman" w:cs="Times New Roman" w:eastAsiaTheme="minorEastAsia"/>
      <w:sz w:val="24"/>
      <w:szCs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886040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886040"/>
    <w:rPr>
      <w:rFonts w:ascii="Times New Roman" w:hAnsi="Times New Roman" w:cs="Times New Roman" w:eastAsiaTheme="minorEastAsia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886040"/>
    <w:rPr>
      <w:rFonts w:cs="Times New Roman"/>
      <w:color w:val="0563C1" w:themeColor="hyperlink"/>
      <w:u w:val="single"/>
    </w:rPr>
  </w:style>
  <w:style w:type="paragraph" w:styleId="Default" w:customStyle="1">
    <w:name w:val="Default"/>
    <w:rsid w:val="0088604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</w:rPr>
  </w:style>
  <w:style w:type="table" w:styleId="Lichtearcering-accent5">
    <w:name w:val="Light Shading Accent 5"/>
    <w:basedOn w:val="Standaardtabel"/>
    <w:uiPriority w:val="60"/>
    <w:rsid w:val="00886040"/>
    <w:pPr>
      <w:spacing w:after="0" w:line="240" w:lineRule="auto"/>
    </w:pPr>
    <w:rPr>
      <w:rFonts w:cs="Times New Roman" w:eastAsiaTheme="minorEastAsia"/>
      <w:color w:val="2F5496" w:themeColor="accent5" w:themeShade="BF"/>
      <w:lang w:eastAsia="nl-BE"/>
    </w:rPr>
    <w:tblPr>
      <w:tblStyleRowBandSize w:val="1"/>
      <w:tblStyleColBandSize w:val="1"/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1">
    <w:name w:val="Light Shading Accent 1"/>
    <w:basedOn w:val="Standaardtabel"/>
    <w:uiPriority w:val="60"/>
    <w:rsid w:val="00886040"/>
    <w:pPr>
      <w:spacing w:after="0" w:line="240" w:lineRule="auto"/>
    </w:pPr>
    <w:rPr>
      <w:rFonts w:cs="Times New Roman" w:eastAsiaTheme="minorEastAsia"/>
      <w:color w:val="2E74B5" w:themeColor="accent1" w:themeShade="BF"/>
      <w:lang w:eastAsia="nl-BE"/>
    </w:rPr>
    <w:tblPr>
      <w:tblStyleRowBandSize w:val="1"/>
      <w:tblStyleColBandSize w:val="1"/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elraster">
    <w:name w:val="Table Grid"/>
    <w:basedOn w:val="Standaardtabel"/>
    <w:uiPriority w:val="59"/>
    <w:rsid w:val="00886040"/>
    <w:pPr>
      <w:spacing w:after="0" w:line="240" w:lineRule="auto"/>
    </w:pPr>
    <w:rPr>
      <w:rFonts w:cs="Times New Roman" w:eastAsiaTheme="minorEastAsia"/>
      <w:lang w:eastAsia="nl-B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86040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86040"/>
    <w:rPr>
      <w:rFonts w:ascii="Tahoma" w:hAnsi="Tahoma" w:cs="Tahoma" w:eastAsiaTheme="minorEastAsia"/>
      <w:sz w:val="16"/>
      <w:szCs w:val="16"/>
      <w:lang w:eastAsia="nl-BE"/>
    </w:rPr>
  </w:style>
  <w:style w:type="character" w:styleId="apple-converted-space" w:customStyle="1">
    <w:name w:val="apple-converted-space"/>
    <w:basedOn w:val="Standaardalinea-lettertype"/>
    <w:rsid w:val="00886040"/>
  </w:style>
  <w:style w:type="paragraph" w:styleId="Titel">
    <w:name w:val="Title"/>
    <w:basedOn w:val="Standaard"/>
    <w:next w:val="Standaard"/>
    <w:link w:val="TitelChar"/>
    <w:uiPriority w:val="10"/>
    <w:qFormat/>
    <w:rsid w:val="0027635F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27635F"/>
    <w:rPr>
      <w:rFonts w:asciiTheme="majorHAnsi" w:hAnsiTheme="majorHAnsi" w:eastAsiaTheme="majorEastAsia" w:cstheme="majorBidi"/>
      <w:spacing w:val="-10"/>
      <w:kern w:val="28"/>
      <w:sz w:val="56"/>
      <w:szCs w:val="5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7278BB5E6944CAFCFF314C11ACF3C" ma:contentTypeVersion="4" ma:contentTypeDescription="Een nieuw document maken." ma:contentTypeScope="" ma:versionID="c454f2a9f78cf81342845a0bd580063e">
  <xsd:schema xmlns:xsd="http://www.w3.org/2001/XMLSchema" xmlns:xs="http://www.w3.org/2001/XMLSchema" xmlns:p="http://schemas.microsoft.com/office/2006/metadata/properties" xmlns:ns2="48a99020-373a-4637-96fc-da04ff9f302a" targetNamespace="http://schemas.microsoft.com/office/2006/metadata/properties" ma:root="true" ma:fieldsID="f7a71fe40b8b28f9e3c5cfe5cb6642bd" ns2:_="">
    <xsd:import namespace="48a99020-373a-4637-96fc-da04ff9f30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99020-373a-4637-96fc-da04ff9f3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15A8E-904B-4133-B9C1-34973857D5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925C23-A715-418B-B29E-7FE6AD2E0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9ACBF-E7D0-431E-90A0-762975A0F2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627948-7B03-40B4-B6DF-92CCF251D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99020-373a-4637-96fc-da04ff9f3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Ben Desnouck</dc:creator>
  <keywords/>
  <dc:description/>
  <lastModifiedBy>Barbara Denys</lastModifiedBy>
  <revision>22</revision>
  <dcterms:created xsi:type="dcterms:W3CDTF">2022-04-06T12:28:00.0000000Z</dcterms:created>
  <dcterms:modified xsi:type="dcterms:W3CDTF">2022-04-07T13:25:50.5667388Z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0x0101005347278BB5E6944CAFCFF314C11ACF3C</vt:lpwstr>
  </property>
</Properties>
</file>