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3BF9" w:rsidP="0028365C" w:rsidRDefault="00041EBF" w14:paraId="690F3108" w14:textId="103E08E8">
      <w:pPr>
        <w:pStyle w:val="Plattetekst"/>
        <w:kinsoku w:val="0"/>
        <w:overflowPunct w:val="0"/>
        <w:spacing w:line="226" w:lineRule="exact"/>
        <w:ind w:left="0"/>
        <w:rPr>
          <w:spacing w:val="-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E86B86" wp14:editId="575E13C6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673200" cy="1083600"/>
            <wp:effectExtent l="0" t="0" r="0" b="2540"/>
            <wp:wrapSquare wrapText="bothSides"/>
            <wp:docPr id="233963170" name="Afbeelding 23396317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63170" name="Afbeelding 233963170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52" w:rsidP="00D57BF2" w:rsidRDefault="00A00752" w14:paraId="06D8E1C4" w14:textId="5D61F175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A00752" w:rsidP="00D57BF2" w:rsidRDefault="0085148C" w14:paraId="4959D838" w14:textId="1178FB8F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69A47" wp14:editId="6DB66AB7">
            <wp:simplePos x="0" y="0"/>
            <wp:positionH relativeFrom="column">
              <wp:posOffset>4601845</wp:posOffset>
            </wp:positionH>
            <wp:positionV relativeFrom="paragraph">
              <wp:posOffset>78105</wp:posOffset>
            </wp:positionV>
            <wp:extent cx="1404620" cy="411480"/>
            <wp:effectExtent l="0" t="0" r="5080" b="762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752" w:rsidP="00D57BF2" w:rsidRDefault="00A00752" w14:paraId="16C8C924" w14:textId="0221D736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A00752" w:rsidP="00D57BF2" w:rsidRDefault="00A00752" w14:paraId="2FD93A07" w14:textId="77777777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27635F" w:rsidP="0027635F" w:rsidRDefault="0027635F" w14:paraId="5EE14919" w14:textId="69575F8F">
      <w:pPr>
        <w:pStyle w:val="Plattetekst"/>
        <w:kinsoku w:val="0"/>
        <w:overflowPunct w:val="0"/>
        <w:spacing w:line="226" w:lineRule="exact"/>
        <w:ind w:left="0"/>
        <w:rPr>
          <w:spacing w:val="-1"/>
        </w:rPr>
      </w:pPr>
    </w:p>
    <w:p w:rsidR="0085148C" w:rsidP="0027635F" w:rsidRDefault="0085148C" w14:paraId="57F9DD25" w14:textId="77777777">
      <w:pPr>
        <w:pStyle w:val="Plattetekst"/>
        <w:kinsoku w:val="0"/>
        <w:overflowPunct w:val="0"/>
        <w:spacing w:line="226" w:lineRule="exact"/>
        <w:ind w:left="0"/>
        <w:rPr>
          <w:spacing w:val="-1"/>
        </w:rPr>
      </w:pPr>
    </w:p>
    <w:p w:rsidR="00691BC2" w:rsidP="0027635F" w:rsidRDefault="00691BC2" w14:paraId="6A101A72" w14:textId="0CF3CE90">
      <w:pPr>
        <w:pStyle w:val="Titel"/>
        <w:jc w:val="center"/>
        <w:rPr>
          <w:rFonts w:ascii="Verdana" w:hAnsi="Verdana"/>
          <w:sz w:val="44"/>
          <w:szCs w:val="44"/>
        </w:rPr>
      </w:pPr>
    </w:p>
    <w:p w:rsidRPr="0060442C" w:rsidR="0060442C" w:rsidP="0060442C" w:rsidRDefault="0060442C" w14:paraId="004815B3" w14:textId="77777777"/>
    <w:p w:rsidRPr="00041EBF" w:rsidR="0027635F" w:rsidP="0027635F" w:rsidRDefault="0027635F" w14:paraId="7E9564B4" w14:textId="4011BB2D">
      <w:pPr>
        <w:pStyle w:val="Titel"/>
        <w:jc w:val="center"/>
        <w:rPr>
          <w:rFonts w:ascii="Verdana" w:hAnsi="Verdana"/>
          <w:sz w:val="44"/>
          <w:szCs w:val="44"/>
        </w:rPr>
      </w:pPr>
      <w:r w:rsidRPr="5C14C0DC" w:rsidR="003F5608">
        <w:rPr>
          <w:rFonts w:ascii="Verdana" w:hAnsi="Verdana"/>
          <w:sz w:val="44"/>
          <w:szCs w:val="44"/>
        </w:rPr>
        <w:t xml:space="preserve">Checklist </w:t>
      </w:r>
      <w:r w:rsidRPr="5C14C0DC" w:rsidR="0027635F">
        <w:rPr>
          <w:rFonts w:ascii="Verdana" w:hAnsi="Verdana"/>
          <w:sz w:val="44"/>
          <w:szCs w:val="44"/>
        </w:rPr>
        <w:t>Vlaamse Energielening</w:t>
      </w:r>
      <w:r w:rsidRPr="5C14C0DC" w:rsidR="00041EBF">
        <w:rPr>
          <w:rFonts w:ascii="Verdana" w:hAnsi="Verdana"/>
          <w:sz w:val="44"/>
          <w:szCs w:val="44"/>
        </w:rPr>
        <w:t xml:space="preserve"> (rechtspersonen)</w:t>
      </w:r>
    </w:p>
    <w:p w:rsidR="0027635F" w:rsidP="00D57BF2" w:rsidRDefault="0027635F" w14:paraId="2EC1F45E" w14:textId="77777777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Pr="00030A79" w:rsidR="00D57BF2" w:rsidP="0028365C" w:rsidRDefault="00886040" w14:paraId="4DD2CC6D" w14:textId="39EF5D0F">
      <w:pPr>
        <w:pStyle w:val="Plattetekst"/>
        <w:kinsoku w:val="0"/>
        <w:overflowPunct w:val="0"/>
        <w:spacing w:line="226" w:lineRule="exact"/>
        <w:ind w:left="0"/>
        <w:rPr>
          <w:rFonts w:ascii="Verdana" w:hAnsi="Verdana"/>
          <w:sz w:val="20"/>
          <w:szCs w:val="20"/>
        </w:rPr>
      </w:pPr>
      <w:r w:rsidRPr="00030A79">
        <w:rPr>
          <w:rFonts w:ascii="Verdana" w:hAnsi="Verdana"/>
          <w:spacing w:val="-1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r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h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t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p</w:t>
      </w:r>
      <w:r w:rsidRPr="00030A79">
        <w:rPr>
          <w:rFonts w:ascii="Verdana" w:hAnsi="Verdana"/>
          <w:spacing w:val="-3"/>
          <w:sz w:val="20"/>
          <w:szCs w:val="20"/>
        </w:rPr>
        <w:t>s</w:t>
      </w:r>
      <w:r w:rsidRPr="00030A79">
        <w:rPr>
          <w:rFonts w:ascii="Verdana" w:hAnsi="Verdana"/>
          <w:sz w:val="20"/>
          <w:szCs w:val="20"/>
        </w:rPr>
        <w:t>ta</w:t>
      </w:r>
      <w:r w:rsidRPr="00030A79">
        <w:rPr>
          <w:rFonts w:ascii="Verdana" w:hAnsi="Verdana"/>
          <w:spacing w:val="-2"/>
          <w:sz w:val="20"/>
          <w:szCs w:val="20"/>
        </w:rPr>
        <w:t>r</w:t>
      </w:r>
      <w:r w:rsidRPr="00030A79">
        <w:rPr>
          <w:rFonts w:ascii="Verdana" w:hAnsi="Verdana"/>
          <w:sz w:val="20"/>
          <w:szCs w:val="20"/>
        </w:rPr>
        <w:t xml:space="preserve">ten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 xml:space="preserve">an </w:t>
      </w:r>
      <w:r w:rsidRPr="00030A79">
        <w:rPr>
          <w:rFonts w:ascii="Verdana" w:hAnsi="Verdana"/>
          <w:spacing w:val="-3"/>
          <w:sz w:val="20"/>
          <w:szCs w:val="20"/>
        </w:rPr>
        <w:t>d</w:t>
      </w:r>
      <w:r w:rsidRPr="00030A79">
        <w:rPr>
          <w:rFonts w:ascii="Verdana" w:hAnsi="Verdana"/>
          <w:sz w:val="20"/>
          <w:szCs w:val="20"/>
        </w:rPr>
        <w:t>e aan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ra</w:t>
      </w:r>
      <w:r w:rsidRPr="00030A79">
        <w:rPr>
          <w:rFonts w:ascii="Verdana" w:hAnsi="Verdana"/>
          <w:spacing w:val="-1"/>
          <w:sz w:val="20"/>
          <w:szCs w:val="20"/>
        </w:rPr>
        <w:t>a</w:t>
      </w:r>
      <w:r w:rsidRPr="00030A79">
        <w:rPr>
          <w:rFonts w:ascii="Verdana" w:hAnsi="Verdana"/>
          <w:sz w:val="20"/>
          <w:szCs w:val="20"/>
        </w:rPr>
        <w:t>g hebt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 de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2"/>
          <w:sz w:val="20"/>
          <w:szCs w:val="20"/>
        </w:rPr>
        <w:t>l</w:t>
      </w:r>
      <w:r w:rsidRPr="00030A79">
        <w:rPr>
          <w:rFonts w:ascii="Verdana" w:hAnsi="Verdana"/>
          <w:spacing w:val="1"/>
          <w:sz w:val="20"/>
          <w:szCs w:val="20"/>
        </w:rPr>
        <w:t>g</w:t>
      </w:r>
      <w:r w:rsidRPr="00030A79">
        <w:rPr>
          <w:rFonts w:ascii="Verdana" w:hAnsi="Verdana"/>
          <w:sz w:val="20"/>
          <w:szCs w:val="20"/>
        </w:rPr>
        <w:t>e</w:t>
      </w:r>
      <w:r w:rsidRPr="00030A79">
        <w:rPr>
          <w:rFonts w:ascii="Verdana" w:hAnsi="Verdana"/>
          <w:spacing w:val="-1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de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z</w:t>
      </w:r>
      <w:r w:rsidRPr="00030A79">
        <w:rPr>
          <w:rFonts w:ascii="Verdana" w:hAnsi="Verdana"/>
          <w:sz w:val="20"/>
          <w:szCs w:val="20"/>
        </w:rPr>
        <w:t>a</w:t>
      </w:r>
      <w:r w:rsidRPr="00030A79">
        <w:rPr>
          <w:rFonts w:ascii="Verdana" w:hAnsi="Verdana"/>
          <w:spacing w:val="1"/>
          <w:sz w:val="20"/>
          <w:szCs w:val="20"/>
        </w:rPr>
        <w:t>k</w:t>
      </w:r>
      <w:r w:rsidRPr="00030A79">
        <w:rPr>
          <w:rFonts w:ascii="Verdana" w:hAnsi="Verdana"/>
          <w:sz w:val="20"/>
          <w:szCs w:val="20"/>
        </w:rPr>
        <w:t>en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n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d</w:t>
      </w:r>
      <w:r w:rsidRPr="00030A79">
        <w:rPr>
          <w:rFonts w:ascii="Verdana" w:hAnsi="Verdana"/>
          <w:spacing w:val="-2"/>
          <w:sz w:val="20"/>
          <w:szCs w:val="20"/>
        </w:rPr>
        <w:t>i</w:t>
      </w:r>
      <w:r w:rsidRPr="00030A79">
        <w:rPr>
          <w:rFonts w:ascii="Verdana" w:hAnsi="Verdana"/>
          <w:spacing w:val="2"/>
          <w:sz w:val="20"/>
          <w:szCs w:val="20"/>
        </w:rPr>
        <w:t>g</w:t>
      </w:r>
      <w:r w:rsidRPr="00030A79">
        <w:rPr>
          <w:rFonts w:ascii="Verdana" w:hAnsi="Verdana"/>
          <w:sz w:val="20"/>
          <w:szCs w:val="20"/>
        </w:rPr>
        <w:t>.</w:t>
      </w:r>
      <w:r w:rsidRPr="00030A79" w:rsidR="00D57BF2">
        <w:rPr>
          <w:rFonts w:ascii="Verdana" w:hAnsi="Verdana"/>
          <w:sz w:val="20"/>
          <w:szCs w:val="20"/>
        </w:rPr>
        <w:t xml:space="preserve"> </w:t>
      </w:r>
      <w:r w:rsidRPr="00030A79">
        <w:rPr>
          <w:rFonts w:ascii="Verdana" w:hAnsi="Verdana"/>
          <w:spacing w:val="-2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e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m</w:t>
      </w:r>
      <w:r w:rsidRPr="00030A79">
        <w:rPr>
          <w:rFonts w:ascii="Verdana" w:hAnsi="Verdana"/>
          <w:spacing w:val="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d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pacing w:val="-3"/>
          <w:sz w:val="20"/>
          <w:szCs w:val="20"/>
        </w:rPr>
        <w:t>z</w:t>
      </w:r>
      <w:r w:rsidRPr="00030A79">
        <w:rPr>
          <w:rFonts w:ascii="Verdana" w:hAnsi="Verdana"/>
          <w:sz w:val="20"/>
          <w:szCs w:val="20"/>
        </w:rPr>
        <w:t>e</w:t>
      </w:r>
      <w:r w:rsidR="0028365C">
        <w:rPr>
          <w:rFonts w:ascii="Verdana" w:hAnsi="Verdana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doc</w:t>
      </w:r>
      <w:r w:rsidRPr="00030A79">
        <w:rPr>
          <w:rFonts w:ascii="Verdana" w:hAnsi="Verdana"/>
          <w:spacing w:val="-3"/>
          <w:sz w:val="20"/>
          <w:szCs w:val="20"/>
        </w:rPr>
        <w:t>u</w:t>
      </w:r>
      <w:r w:rsidRPr="00030A79">
        <w:rPr>
          <w:rFonts w:ascii="Verdana" w:hAnsi="Verdana"/>
          <w:sz w:val="20"/>
          <w:szCs w:val="20"/>
        </w:rPr>
        <w:t>me</w:t>
      </w:r>
      <w:r w:rsidRPr="00030A79">
        <w:rPr>
          <w:rFonts w:ascii="Verdana" w:hAnsi="Verdana"/>
          <w:spacing w:val="-1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ten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mee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r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 n</w:t>
      </w:r>
      <w:r w:rsidRPr="00030A79">
        <w:rPr>
          <w:rFonts w:ascii="Verdana" w:hAnsi="Verdana"/>
          <w:spacing w:val="-3"/>
          <w:sz w:val="20"/>
          <w:szCs w:val="20"/>
        </w:rPr>
        <w:t>a</w:t>
      </w:r>
      <w:r w:rsidRPr="00030A79">
        <w:rPr>
          <w:rFonts w:ascii="Verdana" w:hAnsi="Verdana"/>
          <w:sz w:val="20"/>
          <w:szCs w:val="20"/>
        </w:rPr>
        <w:t>ar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uw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 w:rsidR="00D57BF2">
        <w:rPr>
          <w:rFonts w:ascii="Verdana" w:hAnsi="Verdana"/>
          <w:spacing w:val="1"/>
          <w:sz w:val="20"/>
          <w:szCs w:val="20"/>
        </w:rPr>
        <w:t>loket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pacing w:val="-2"/>
          <w:sz w:val="20"/>
          <w:szCs w:val="20"/>
        </w:rPr>
        <w:t>t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sta</w:t>
      </w:r>
      <w:r w:rsidRPr="00030A79">
        <w:rPr>
          <w:rFonts w:ascii="Verdana" w:hAnsi="Verdana"/>
          <w:spacing w:val="-4"/>
          <w:sz w:val="20"/>
          <w:szCs w:val="20"/>
        </w:rPr>
        <w:t>p</w:t>
      </w:r>
      <w:r w:rsidRPr="00030A79">
        <w:rPr>
          <w:rFonts w:ascii="Verdana" w:hAnsi="Verdana"/>
          <w:spacing w:val="3"/>
          <w:sz w:val="20"/>
          <w:szCs w:val="20"/>
        </w:rPr>
        <w:t>t</w:t>
      </w:r>
      <w:r w:rsidRPr="00030A79">
        <w:rPr>
          <w:rFonts w:ascii="Verdana" w:hAnsi="Verdana"/>
          <w:sz w:val="20"/>
          <w:szCs w:val="20"/>
        </w:rPr>
        <w:t>.</w:t>
      </w:r>
    </w:p>
    <w:p w:rsidRPr="00D57BF2" w:rsidR="00D57BF2" w:rsidP="00D57BF2" w:rsidRDefault="00D57BF2" w14:paraId="2AF941D9" w14:textId="77777777">
      <w:pPr>
        <w:pStyle w:val="Plattetekst"/>
        <w:kinsoku w:val="0"/>
        <w:overflowPunct w:val="0"/>
        <w:spacing w:before="37"/>
        <w:ind w:left="216"/>
        <w:rPr>
          <w:sz w:val="16"/>
          <w:szCs w:val="16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Pr="00383823" w:rsidR="00D57BF2" w:rsidTr="274B11B5" w14:paraId="37231AD6" w14:textId="77777777">
        <w:tc>
          <w:tcPr>
            <w:tcW w:w="8472" w:type="dxa"/>
            <w:shd w:val="clear" w:color="auto" w:fill="9CC2E5" w:themeFill="accent1" w:themeFillTint="99"/>
          </w:tcPr>
          <w:p w:rsidRPr="00313A6C" w:rsidR="00D57BF2" w:rsidP="004E6DAA" w:rsidRDefault="0028365C" w14:paraId="375FE9EA" w14:textId="2FFC374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Volledig ingevuld aanvraagformulier g</w:t>
            </w:r>
            <w:r w:rsidRPr="00313A6C" w:rsidR="00D57BF2">
              <w:rPr>
                <w:rFonts w:ascii="Verdana" w:hAnsi="Verdana"/>
                <w:sz w:val="20"/>
                <w:szCs w:val="20"/>
              </w:rPr>
              <w:t>eparafeerd door aanvrager(s)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D57BF2" w:rsidP="004E6DAA" w:rsidRDefault="00D57BF2" w14:paraId="759D85CE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52465269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D57BF2" w:rsidP="004E6DAA" w:rsidRDefault="00D57BF2" w14:paraId="58C945E7" w14:textId="61D270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 xml:space="preserve">Leesbare (!) </w:t>
            </w:r>
            <w:r w:rsidR="0027635F">
              <w:rPr>
                <w:rFonts w:ascii="Verdana" w:hAnsi="Verdana"/>
                <w:sz w:val="20"/>
                <w:szCs w:val="20"/>
              </w:rPr>
              <w:t xml:space="preserve">kopie van voor- en achterkant </w:t>
            </w:r>
            <w:r w:rsidRPr="00313A6C">
              <w:rPr>
                <w:rFonts w:ascii="Verdana" w:hAnsi="Verdana"/>
                <w:sz w:val="20"/>
                <w:szCs w:val="20"/>
              </w:rPr>
              <w:t xml:space="preserve">geldige identiteitskaart </w:t>
            </w:r>
            <w:r w:rsidR="0027635F">
              <w:rPr>
                <w:rFonts w:ascii="Verdana" w:hAnsi="Verdana"/>
                <w:sz w:val="20"/>
                <w:szCs w:val="20"/>
              </w:rPr>
              <w:t>(en)</w:t>
            </w:r>
            <w:r w:rsidR="00041EBF">
              <w:rPr>
                <w:rFonts w:ascii="Verdana" w:hAnsi="Verdana"/>
                <w:sz w:val="20"/>
                <w:szCs w:val="20"/>
              </w:rPr>
              <w:t xml:space="preserve"> van de natuurlijke personen die gemachtigd zijn de leningsaanvrager-rechtspersoon te verbinden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D57BF2" w:rsidP="004E6DAA" w:rsidRDefault="00D57BF2" w14:paraId="3C8B97A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274B11B5" w14:paraId="4BC8B996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041EBF" w:rsidP="004E6DAA" w:rsidRDefault="00041EBF" w14:paraId="2FAA44E3" w14:textId="75462B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Kopie van de kredietcontracten en de aflossingstabellen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041EBF" w:rsidP="004E6DAA" w:rsidRDefault="00041EBF" w14:paraId="32218A70" w14:textId="6E849398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274B11B5" w14:paraId="3119B468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="00041EBF" w:rsidP="004E6DAA" w:rsidRDefault="00041EBF" w14:paraId="6FAB04C5" w14:textId="27D22A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Meest recente eindafrekening van elektriciteit en aardgas en de bijhorende bijlagen bij de afrekening/ Meest recente factuur van stookolie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041EBF" w:rsidP="004E6DAA" w:rsidRDefault="00041EBF" w14:paraId="0EE2E28B" w14:textId="29C7FF58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041EBF" w14:paraId="5E6624D1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21309E8F" w14:textId="556D2F7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(ontwerp)statuten van de (nieuw op te richten) rechtspersoon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613F8F37" w14:textId="22263810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041EBF" w14:paraId="707C0BCA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0DA5CF2F" w14:textId="69C785A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Gedetailleerde balansen en resultatenrekeningen van de laatste 3 jaar in hoofde van de vereniging of coöperatieve vennootschap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2D09EAA8" w14:textId="747689A8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041EBF" w14:paraId="48267102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33F7B7BC" w14:textId="036E5A4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Huurcontract in geval van huur van een onroerend goed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41507F0A" w14:textId="028BD611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041EBF" w14:paraId="7A861056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1B4B42F1" w14:textId="47A2ED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Franchisecontract in het voorkomend geval.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3153E507" w14:textId="499FEA2B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041EBF" w14:paraId="2D12A7EF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2236624D" w14:textId="018208E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Bewijs burgerlijke staat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1B65D7C0" w14:textId="16E762F8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041EBF" w:rsidTr="0085148C" w14:paraId="75BB0186" w14:textId="77777777">
        <w:tc>
          <w:tcPr>
            <w:tcW w:w="8472" w:type="dxa"/>
            <w:shd w:val="clear" w:color="auto" w:fill="9CC2E5" w:themeFill="accent1" w:themeFillTint="99"/>
          </w:tcPr>
          <w:p w:rsidRPr="00041EBF" w:rsidR="00041EBF" w:rsidP="004E6DAA" w:rsidRDefault="00041EBF" w14:paraId="24D0CD75" w14:textId="35A2BC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41EBF">
              <w:rPr>
                <w:rFonts w:ascii="Verdana" w:hAnsi="Verdana"/>
                <w:sz w:val="20"/>
                <w:szCs w:val="20"/>
              </w:rPr>
              <w:t>Verklaring op eer (enkel bij installatie fotovoltaïsche zonnepanelen)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41EBF" w:rsidP="004E6DAA" w:rsidRDefault="00041EBF" w14:paraId="7966BF04" w14:textId="45CC8B6D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85148C" w:rsidTr="274B11B5" w14:paraId="4D00FAB6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041EBF" w:rsidR="0085148C" w:rsidP="004E6DAA" w:rsidRDefault="0085148C" w14:paraId="7E99D345" w14:textId="49F65C5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Prijsofferte van de geplande investeringen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85148C" w:rsidP="004E6DAA" w:rsidRDefault="0085148C" w14:paraId="6E4AF75F" w14:textId="03A0863B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Lucida Sans Unicode"/>
                <w:sz w:val="20"/>
                <w:szCs w:val="20"/>
              </w:rPr>
            </w:r>
            <w:r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</w:tbl>
    <w:p w:rsidR="00361FCE" w:rsidRDefault="00361FCE" w14:paraId="0F29063E" w14:textId="77777777">
      <w:r>
        <w:br w:type="page"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274B11B5" w:rsidTr="274B11B5" w14:paraId="15C69EFA" w14:textId="77777777">
        <w:tc>
          <w:tcPr>
            <w:tcW w:w="8472" w:type="dxa"/>
            <w:shd w:val="clear" w:color="auto" w:fill="9CC2E5" w:themeFill="accent1" w:themeFillTint="99"/>
          </w:tcPr>
          <w:p w:rsidR="00D57BF2" w:rsidP="274B11B5" w:rsidRDefault="00D57BF2" w14:paraId="6C4147E4" w14:textId="4C310210">
            <w:pPr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lastRenderedPageBreak/>
              <w:t>Prijsoffertes voor de geplande investeringen</w:t>
            </w:r>
            <w:r w:rsidR="001074AA">
              <w:rPr>
                <w:rFonts w:ascii="Verdana" w:hAnsi="Verdana"/>
                <w:sz w:val="20"/>
                <w:szCs w:val="20"/>
              </w:rPr>
              <w:t xml:space="preserve"> met volgende gegevens:</w:t>
            </w:r>
          </w:p>
          <w:p w:rsidR="003F5608" w:rsidP="274B11B5" w:rsidRDefault="003F5608" w14:paraId="51F4936C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Steeds met vermelding</w:t>
            </w:r>
          </w:p>
          <w:p w:rsidR="003F5608" w:rsidP="003F5608" w:rsidRDefault="003F5608" w14:paraId="2EC8898D" w14:textId="7777777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&amp; adres aannemer</w:t>
            </w:r>
          </w:p>
          <w:p w:rsidRPr="003F5608" w:rsidR="003F5608" w:rsidP="274B11B5" w:rsidRDefault="003F5608" w14:paraId="086E9B79" w14:textId="3E8F4FB6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BTW-nummer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aannemer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274B11B5" w:rsidP="274B11B5" w:rsidRDefault="274B11B5" w14:paraId="1A1512E1" w14:textId="7C90B2EF">
            <w:pPr>
              <w:jc w:val="center"/>
            </w:pPr>
          </w:p>
        </w:tc>
      </w:tr>
      <w:tr w:rsidR="00153567" w:rsidTr="00153567" w14:paraId="161B17BB" w14:textId="77777777">
        <w:tc>
          <w:tcPr>
            <w:tcW w:w="8472" w:type="dxa"/>
            <w:shd w:val="clear" w:color="auto" w:fill="auto"/>
          </w:tcPr>
          <w:p w:rsidRPr="00345059" w:rsidR="00153567" w:rsidP="274B11B5" w:rsidRDefault="00153567" w14:paraId="26883637" w14:textId="71BA2A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5059">
              <w:rPr>
                <w:rFonts w:ascii="Verdana" w:hAnsi="Verdana"/>
                <w:b/>
                <w:bCs/>
                <w:sz w:val="20"/>
                <w:szCs w:val="20"/>
              </w:rPr>
              <w:t>Dak-</w:t>
            </w:r>
            <w:r w:rsidR="001C0BAD">
              <w:rPr>
                <w:rFonts w:ascii="Verdana" w:hAnsi="Verdana"/>
                <w:b/>
                <w:bCs/>
                <w:sz w:val="20"/>
                <w:szCs w:val="20"/>
              </w:rPr>
              <w:t>, zoldervloer-, binnenmuur-, buitenmuur-, spouwmuur-, vloerisolatie</w:t>
            </w:r>
          </w:p>
          <w:p w:rsidR="00153567" w:rsidP="001C0BAD" w:rsidRDefault="00153567" w14:paraId="6BCD819F" w14:textId="2F2C135E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="00153567" w:rsidP="001C0BAD" w:rsidRDefault="00153567" w14:paraId="2DD764EF" w14:textId="47726770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Dikte isolatie (cm)</w:t>
            </w:r>
          </w:p>
          <w:p w:rsidRPr="001C0BAD" w:rsidR="001C0BAD" w:rsidP="001C0BAD" w:rsidRDefault="001C0BAD" w14:paraId="0AF70A75" w14:textId="69651D24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059">
              <w:rPr>
                <w:rFonts w:ascii="Verdana" w:hAnsi="Verdana"/>
                <w:sz w:val="20"/>
                <w:szCs w:val="20"/>
              </w:rPr>
              <w:t>Lambda</w:t>
            </w:r>
            <w:proofErr w:type="spellEnd"/>
            <w:r w:rsidRPr="00345059">
              <w:rPr>
                <w:rFonts w:ascii="Verdana" w:hAnsi="Verdana"/>
                <w:sz w:val="20"/>
                <w:szCs w:val="20"/>
              </w:rPr>
              <w:t xml:space="preserve">-waarde </w:t>
            </w:r>
            <w:proofErr w:type="spellStart"/>
            <w:r w:rsidRPr="00345059">
              <w:rPr>
                <w:rFonts w:ascii="Verdana" w:hAnsi="Verdana"/>
                <w:sz w:val="20"/>
                <w:szCs w:val="20"/>
              </w:rPr>
              <w:t>isolatiemaeteriaal</w:t>
            </w:r>
            <w:proofErr w:type="spellEnd"/>
            <w:r w:rsidRPr="00345059">
              <w:rPr>
                <w:rFonts w:ascii="Verdana" w:hAnsi="Verdana"/>
                <w:sz w:val="20"/>
                <w:szCs w:val="20"/>
              </w:rPr>
              <w:t xml:space="preserve"> (enkel indien spouwmuurisolatie)</w:t>
            </w:r>
          </w:p>
          <w:p w:rsidR="00153567" w:rsidP="001C0BAD" w:rsidRDefault="00153567" w14:paraId="0D4F1531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R-waarde isolatie</w:t>
            </w:r>
          </w:p>
          <w:p w:rsidRPr="00153567" w:rsidR="00153567" w:rsidP="001C0BAD" w:rsidRDefault="00153567" w14:paraId="4C342ECB" w14:textId="22B4CDFD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 xml:space="preserve"> Oppervlakte isolatie (m²)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345059" w14:paraId="08F4101F" w14:textId="3B4F8D80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8D9112C" w14:textId="77777777">
        <w:tc>
          <w:tcPr>
            <w:tcW w:w="8472" w:type="dxa"/>
            <w:shd w:val="clear" w:color="auto" w:fill="auto"/>
          </w:tcPr>
          <w:p w:rsidRPr="00644A43" w:rsidR="00153567" w:rsidP="274B11B5" w:rsidRDefault="00644A43" w14:paraId="0D5ACFCD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Hoogrendementsbeglazing</w:t>
            </w:r>
            <w:proofErr w:type="spellEnd"/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,- deuren en -poorten</w:t>
            </w:r>
          </w:p>
          <w:p w:rsidRPr="00644A43" w:rsidR="00644A43" w:rsidP="001C0BAD" w:rsidRDefault="00644A43" w14:paraId="2136E4E7" w14:textId="2DC0F439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glas (</w:t>
            </w:r>
            <w:proofErr w:type="spellStart"/>
            <w:r w:rsidRPr="00644A43">
              <w:rPr>
                <w:rFonts w:ascii="Verdana" w:hAnsi="Verdana"/>
                <w:sz w:val="20"/>
                <w:szCs w:val="20"/>
              </w:rPr>
              <w:t>Ug</w:t>
            </w:r>
            <w:proofErr w:type="spellEnd"/>
            <w:r w:rsidRPr="00644A43">
              <w:rPr>
                <w:rFonts w:ascii="Verdana" w:hAnsi="Verdana"/>
                <w:sz w:val="20"/>
                <w:szCs w:val="20"/>
              </w:rPr>
              <w:t>)</w:t>
            </w:r>
          </w:p>
          <w:p w:rsidRPr="00644A43" w:rsidR="00644A43" w:rsidP="001C0BAD" w:rsidRDefault="00644A43" w14:paraId="51F83235" w14:textId="6784506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profiel (</w:t>
            </w:r>
            <w:proofErr w:type="spellStart"/>
            <w:r w:rsidRPr="00644A43">
              <w:rPr>
                <w:rFonts w:ascii="Verdana" w:hAnsi="Verdana"/>
                <w:sz w:val="20"/>
                <w:szCs w:val="20"/>
              </w:rPr>
              <w:t>Uf</w:t>
            </w:r>
            <w:proofErr w:type="spellEnd"/>
            <w:r w:rsidRPr="00644A43">
              <w:rPr>
                <w:rFonts w:ascii="Verdana" w:hAnsi="Verdana"/>
                <w:sz w:val="20"/>
                <w:szCs w:val="20"/>
              </w:rPr>
              <w:t>)</w:t>
            </w:r>
          </w:p>
          <w:p w:rsidRPr="00644A43" w:rsidR="00644A43" w:rsidP="001C0BAD" w:rsidRDefault="00644A43" w14:paraId="39AAEF40" w14:textId="2D1A3BBF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Afmeting glas (m²)</w:t>
            </w:r>
          </w:p>
          <w:p w:rsidRPr="00644A43" w:rsidR="00644A43" w:rsidP="001C0BAD" w:rsidRDefault="001C0BAD" w14:paraId="6DA9357A" w14:textId="6ED4E31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Opsplitsing</w:t>
            </w:r>
            <w:r w:rsidRPr="00644A43" w:rsidR="00644A43">
              <w:rPr>
                <w:rFonts w:ascii="Verdana" w:hAnsi="Verdana"/>
                <w:sz w:val="20"/>
                <w:szCs w:val="20"/>
              </w:rPr>
              <w:t xml:space="preserve"> kosten voor rolluiken, motoren en horren</w:t>
            </w:r>
            <w:r>
              <w:rPr>
                <w:rFonts w:ascii="Verdana" w:hAnsi="Verdana"/>
                <w:sz w:val="20"/>
                <w:szCs w:val="20"/>
              </w:rPr>
              <w:t xml:space="preserve"> (komen niet in aanmerking voor een Energielening)</w:t>
            </w:r>
          </w:p>
          <w:p w:rsidRPr="00644A43" w:rsidR="00644A43" w:rsidP="001C0BAD" w:rsidRDefault="00644A43" w14:paraId="5D33D343" w14:textId="52122833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garagepoort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644A43" w14:paraId="283CA029" w14:textId="2C18752D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606A2AFC" w14:textId="77777777">
        <w:tc>
          <w:tcPr>
            <w:tcW w:w="8472" w:type="dxa"/>
            <w:shd w:val="clear" w:color="auto" w:fill="auto"/>
          </w:tcPr>
          <w:p w:rsidRPr="00644A43" w:rsidR="00153567" w:rsidP="274B11B5" w:rsidRDefault="00644A43" w14:paraId="2F568243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Energiezuinig ventilatiesysteem</w:t>
            </w:r>
          </w:p>
          <w:p w:rsidRPr="00644A43" w:rsidR="00644A43" w:rsidP="003F5608" w:rsidRDefault="00644A43" w14:paraId="76130674" w14:textId="43741DA9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ventilatiesysteem</w:t>
            </w:r>
          </w:p>
          <w:p w:rsidRPr="00644A43" w:rsidR="00644A43" w:rsidP="003F5608" w:rsidRDefault="00644A43" w14:paraId="626D0092" w14:textId="251A0464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Voorwarmtewisselaar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644A43" w14:paraId="0ABBC466" w14:textId="439CC17E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1A333F41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669C1A1C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Zuinige verwarmingsinstallatie</w:t>
            </w:r>
          </w:p>
          <w:p w:rsidR="00A4539F" w:rsidP="003F5608" w:rsidRDefault="00A4539F" w14:paraId="661AA509" w14:textId="213FCD00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A4539F" w:rsidP="003F5608" w:rsidRDefault="00A4539F" w14:paraId="5C1C1B82" w14:textId="34ACD95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type van de vervangen ketel (aardgas, propaan/butaan, houtkachel, stookolie, andere….</w:t>
            </w:r>
          </w:p>
          <w:p w:rsidRPr="00A4539F" w:rsidR="00A4539F" w:rsidP="003F5608" w:rsidRDefault="00A4539F" w14:paraId="63FFECA5" w14:textId="5EEBED0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 xml:space="preserve">Indien </w:t>
            </w:r>
            <w:proofErr w:type="spellStart"/>
            <w:r w:rsidRPr="00A4539F">
              <w:rPr>
                <w:rFonts w:ascii="Verdana" w:hAnsi="Verdana"/>
                <w:sz w:val="20"/>
                <w:szCs w:val="20"/>
              </w:rPr>
              <w:t>warmtepomp:Soort</w:t>
            </w:r>
            <w:proofErr w:type="spellEnd"/>
            <w:r w:rsidRPr="00A4539F">
              <w:rPr>
                <w:rFonts w:ascii="Verdana" w:hAnsi="Verdana"/>
                <w:sz w:val="20"/>
                <w:szCs w:val="20"/>
              </w:rPr>
              <w:t xml:space="preserve"> (lucht/water/bodem</w:t>
            </w:r>
            <w:r>
              <w:rPr>
                <w:rFonts w:ascii="Verdana" w:hAnsi="Verdana"/>
                <w:sz w:val="20"/>
                <w:szCs w:val="20"/>
              </w:rPr>
              <w:t>), Europees productlabel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6C2673BE" w14:textId="20024A16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CD58DE1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59644B93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Fotovoltaïsche zonnepanelen</w:t>
            </w:r>
          </w:p>
          <w:p w:rsidR="00A4539F" w:rsidP="00A4539F" w:rsidRDefault="00A4539F" w14:paraId="299A7EB6" w14:textId="77777777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Merk, type &amp; aantal zonnepanelen</w:t>
            </w:r>
          </w:p>
          <w:p w:rsidRPr="00A4539F" w:rsidR="00A4539F" w:rsidP="00A4539F" w:rsidRDefault="00A4539F" w14:paraId="3B0E6493" w14:textId="72A7C76C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omvormer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32352B94" w14:textId="23C0F295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45E431B7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7F7A625C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Installatie van een zonneboiler of ander zuinig systeem voor sanitair warm water</w:t>
            </w:r>
          </w:p>
          <w:p w:rsidRPr="00A4539F" w:rsidR="00A4539F" w:rsidP="00A4539F" w:rsidRDefault="00A4539F" w14:paraId="0F82D6A3" w14:textId="77777777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A4539F" w:rsidP="00A4539F" w:rsidRDefault="00A4539F" w14:paraId="2970E848" w14:textId="07587BF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Oppervlakte collectoren (m²)</w:t>
            </w:r>
          </w:p>
          <w:p w:rsidRPr="00A4539F" w:rsidR="00A4539F" w:rsidP="00A4539F" w:rsidRDefault="00A4539F" w14:paraId="6B8BED6B" w14:textId="59B1EB81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Inhoud (Liter)</w:t>
            </w:r>
          </w:p>
          <w:p w:rsidRPr="00A4539F" w:rsidR="00A4539F" w:rsidP="00A4539F" w:rsidRDefault="00A4539F" w14:paraId="67B0C4A8" w14:textId="473E82BE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Europees productlabel (indien warmtepompboiler)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03754BA9" w14:textId="37161F8F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6A0A19A6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5689BF21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Re-</w:t>
            </w:r>
            <w:proofErr w:type="spellStart"/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lighting</w:t>
            </w:r>
            <w:proofErr w:type="spellEnd"/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Relamping</w:t>
            </w:r>
            <w:proofErr w:type="spellEnd"/>
          </w:p>
          <w:p w:rsidRPr="00A4539F" w:rsidR="00A4539F" w:rsidP="00A4539F" w:rsidRDefault="00A4539F" w14:paraId="2F78660E" w14:textId="51226F31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verlichting, armatuur, bewegingsdetector en/of daglichtsturing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38EFFEAE" w14:textId="0E15032B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00E77D8" w14:textId="77777777">
        <w:tc>
          <w:tcPr>
            <w:tcW w:w="8472" w:type="dxa"/>
            <w:shd w:val="clear" w:color="auto" w:fill="auto"/>
          </w:tcPr>
          <w:p w:rsidRPr="00376A42" w:rsidR="00153567" w:rsidP="274B11B5" w:rsidRDefault="00376A42" w14:paraId="24540606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6A42">
              <w:rPr>
                <w:rFonts w:ascii="Verdana" w:hAnsi="Verdana"/>
                <w:b/>
                <w:bCs/>
                <w:sz w:val="20"/>
                <w:szCs w:val="20"/>
              </w:rPr>
              <w:t>Energieopslagtechnieken en – beheersystemen (thuisbatterij)</w:t>
            </w:r>
          </w:p>
          <w:p w:rsidR="00376A42" w:rsidP="00376A42" w:rsidRDefault="00376A42" w14:paraId="214CAE52" w14:textId="77777777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376A42" w:rsidR="00376A42" w:rsidP="00376A42" w:rsidRDefault="00376A42" w14:paraId="6B91B3BE" w14:textId="479E5C6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Aantal kWh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376A42" w14:paraId="4FA96181" w14:textId="4E6F66CB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1229F5">
              <w:rPr>
                <w:rFonts w:ascii="Verdana" w:hAnsi="Verdana" w:cs="Lucida Sans Unicode"/>
                <w:sz w:val="20"/>
                <w:szCs w:val="20"/>
              </w:rPr>
            </w:r>
            <w:r w:rsidR="001229F5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</w:tbl>
    <w:p w:rsidR="00886040" w:rsidP="00D57BF2" w:rsidRDefault="00886040" w14:paraId="75211401" w14:textId="1DC922CF">
      <w:pPr>
        <w:pStyle w:val="Plattetekst"/>
        <w:kinsoku w:val="0"/>
        <w:overflowPunct w:val="0"/>
        <w:spacing w:before="37"/>
        <w:ind w:left="0"/>
        <w:rPr>
          <w:sz w:val="17"/>
          <w:szCs w:val="17"/>
        </w:rPr>
      </w:pPr>
    </w:p>
    <w:p w:rsidR="00041EBF" w:rsidP="00D57BF2" w:rsidRDefault="00041EBF" w14:paraId="48492E66" w14:textId="1F807360">
      <w:pPr>
        <w:pStyle w:val="Plattetekst"/>
        <w:kinsoku w:val="0"/>
        <w:overflowPunct w:val="0"/>
        <w:spacing w:before="37"/>
        <w:ind w:left="0"/>
      </w:pPr>
      <w:r>
        <w:rPr>
          <w:b/>
          <w:bCs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op</w:t>
      </w:r>
      <w:r>
        <w:rPr>
          <w:b/>
          <w:bCs/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u 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3"/>
        </w:rPr>
        <w:t>v</w:t>
      </w:r>
      <w:r>
        <w:t>ra</w:t>
      </w:r>
      <w:r>
        <w:rPr>
          <w:spacing w:val="-1"/>
        </w:rPr>
        <w:t>a</w:t>
      </w:r>
      <w:r>
        <w:t xml:space="preserve">g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o</w:t>
      </w:r>
      <w:r>
        <w:t>ra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er</w:t>
      </w:r>
      <w:r>
        <w:rPr>
          <w:spacing w:val="2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a</w:t>
      </w:r>
      <w:r>
        <w:t>cture</w:t>
      </w:r>
      <w:r>
        <w:rPr>
          <w:spacing w:val="-3"/>
        </w:rPr>
        <w:t>e</w:t>
      </w:r>
      <w:r>
        <w:t xml:space="preserve">rd </w:t>
      </w:r>
      <w:r>
        <w:rPr>
          <w:spacing w:val="-3"/>
        </w:rPr>
        <w:t>w</w:t>
      </w:r>
      <w:r>
        <w:t>orden!</w:t>
      </w:r>
    </w:p>
    <w:p w:rsidR="00041EBF" w:rsidP="00D57BF2" w:rsidRDefault="00041EBF" w14:paraId="1BBAD057" w14:textId="77777777">
      <w:pPr>
        <w:pStyle w:val="Plattetekst"/>
        <w:kinsoku w:val="0"/>
        <w:overflowPunct w:val="0"/>
        <w:spacing w:before="37"/>
        <w:ind w:left="0"/>
        <w:rPr>
          <w:sz w:val="17"/>
          <w:szCs w:val="17"/>
        </w:rPr>
      </w:pPr>
    </w:p>
    <w:sectPr w:rsidR="00041EBF" w:rsidSect="0028365C">
      <w:headerReference w:type="default" r:id="rId13"/>
      <w:pgSz w:w="11906" w:h="16838" w:orient="portrait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9F5" w:rsidP="00153567" w:rsidRDefault="001229F5" w14:paraId="6323B87D" w14:textId="77777777">
      <w:r>
        <w:separator/>
      </w:r>
    </w:p>
  </w:endnote>
  <w:endnote w:type="continuationSeparator" w:id="0">
    <w:p w:rsidR="001229F5" w:rsidP="00153567" w:rsidRDefault="001229F5" w14:paraId="24153B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9F5" w:rsidP="00153567" w:rsidRDefault="001229F5" w14:paraId="597F28CB" w14:textId="77777777">
      <w:r>
        <w:separator/>
      </w:r>
    </w:p>
  </w:footnote>
  <w:footnote w:type="continuationSeparator" w:id="0">
    <w:p w:rsidR="001229F5" w:rsidP="00153567" w:rsidRDefault="001229F5" w14:paraId="65BC6B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582F" w:rsidR="00153567" w:rsidRDefault="00153567" w14:paraId="476EC303" w14:textId="2F1800E3">
    <w:pPr>
      <w:pStyle w:val="Koptekst"/>
      <w:rPr>
        <w:rFonts w:ascii="Verdana" w:hAnsi="Verdana"/>
        <w:sz w:val="20"/>
        <w:szCs w:val="20"/>
      </w:rPr>
    </w:pPr>
    <w:r w:rsidRPr="00B0582F">
      <w:rPr>
        <w:rFonts w:ascii="Verdana" w:hAnsi="Verdana"/>
        <w:sz w:val="20"/>
        <w:szCs w:val="20"/>
      </w:rPr>
      <w:t>Versie 2022</w:t>
    </w:r>
    <w:r w:rsidRPr="00B0582F" w:rsidR="00B250B2">
      <w:rPr>
        <w:rFonts w:ascii="Verdana" w:hAnsi="Verdana"/>
        <w:sz w:val="20"/>
        <w:szCs w:val="20"/>
      </w:rPr>
      <w:t>.04.06</w:t>
    </w:r>
  </w:p>
  <w:p w:rsidR="00153567" w:rsidRDefault="00153567" w14:paraId="4EBFFC74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694114"/>
    <w:multiLevelType w:val="hybridMultilevel"/>
    <w:tmpl w:val="4426D69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8F4A00"/>
    <w:multiLevelType w:val="hybridMultilevel"/>
    <w:tmpl w:val="603C7728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32550"/>
    <w:multiLevelType w:val="hybridMultilevel"/>
    <w:tmpl w:val="33CED3E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54797"/>
    <w:multiLevelType w:val="hybridMultilevel"/>
    <w:tmpl w:val="812A9DE4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81879"/>
    <w:multiLevelType w:val="hybridMultilevel"/>
    <w:tmpl w:val="3E84C0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E36"/>
    <w:multiLevelType w:val="hybridMultilevel"/>
    <w:tmpl w:val="736EC03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577F9B"/>
    <w:multiLevelType w:val="hybridMultilevel"/>
    <w:tmpl w:val="496AB9E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D07C5D"/>
    <w:multiLevelType w:val="hybridMultilevel"/>
    <w:tmpl w:val="6764CE5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DB2026"/>
    <w:multiLevelType w:val="hybridMultilevel"/>
    <w:tmpl w:val="4684C0A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E34F66"/>
    <w:multiLevelType w:val="hybridMultilevel"/>
    <w:tmpl w:val="6FC2038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3D332E"/>
    <w:multiLevelType w:val="hybridMultilevel"/>
    <w:tmpl w:val="A4A25E1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B73DBD"/>
    <w:multiLevelType w:val="hybridMultilevel"/>
    <w:tmpl w:val="0F06B6C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D76AA3"/>
    <w:multiLevelType w:val="hybridMultilevel"/>
    <w:tmpl w:val="7EEC8DF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98B1EA3"/>
    <w:multiLevelType w:val="hybridMultilevel"/>
    <w:tmpl w:val="EA7669F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4586340">
    <w:abstractNumId w:val="2"/>
  </w:num>
  <w:num w:numId="2" w16cid:durableId="1746295111">
    <w:abstractNumId w:val="1"/>
  </w:num>
  <w:num w:numId="3" w16cid:durableId="134374243">
    <w:abstractNumId w:val="0"/>
  </w:num>
  <w:num w:numId="4" w16cid:durableId="616985867">
    <w:abstractNumId w:val="15"/>
  </w:num>
  <w:num w:numId="5" w16cid:durableId="1294211696">
    <w:abstractNumId w:val="3"/>
  </w:num>
  <w:num w:numId="6" w16cid:durableId="1675768934">
    <w:abstractNumId w:val="9"/>
  </w:num>
  <w:num w:numId="7" w16cid:durableId="2087073860">
    <w:abstractNumId w:val="7"/>
  </w:num>
  <w:num w:numId="8" w16cid:durableId="246380305">
    <w:abstractNumId w:val="6"/>
  </w:num>
  <w:num w:numId="9" w16cid:durableId="211188433">
    <w:abstractNumId w:val="14"/>
  </w:num>
  <w:num w:numId="10" w16cid:durableId="657272980">
    <w:abstractNumId w:val="10"/>
  </w:num>
  <w:num w:numId="11" w16cid:durableId="1369917589">
    <w:abstractNumId w:val="8"/>
  </w:num>
  <w:num w:numId="12" w16cid:durableId="31617344">
    <w:abstractNumId w:val="11"/>
  </w:num>
  <w:num w:numId="13" w16cid:durableId="339938650">
    <w:abstractNumId w:val="16"/>
  </w:num>
  <w:num w:numId="14" w16cid:durableId="521863675">
    <w:abstractNumId w:val="4"/>
  </w:num>
  <w:num w:numId="15" w16cid:durableId="185097529">
    <w:abstractNumId w:val="5"/>
  </w:num>
  <w:num w:numId="16" w16cid:durableId="1458136840">
    <w:abstractNumId w:val="13"/>
  </w:num>
  <w:num w:numId="17" w16cid:durableId="220799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40"/>
    <w:rsid w:val="00030A79"/>
    <w:rsid w:val="00041EBF"/>
    <w:rsid w:val="000D7552"/>
    <w:rsid w:val="000F1012"/>
    <w:rsid w:val="001074AA"/>
    <w:rsid w:val="001229F5"/>
    <w:rsid w:val="00153567"/>
    <w:rsid w:val="00156F91"/>
    <w:rsid w:val="001C0BAD"/>
    <w:rsid w:val="0020272A"/>
    <w:rsid w:val="0027635F"/>
    <w:rsid w:val="0028365C"/>
    <w:rsid w:val="00345059"/>
    <w:rsid w:val="00361FCE"/>
    <w:rsid w:val="00376A42"/>
    <w:rsid w:val="003F5608"/>
    <w:rsid w:val="005D65FD"/>
    <w:rsid w:val="0060442C"/>
    <w:rsid w:val="00644A43"/>
    <w:rsid w:val="00691BC2"/>
    <w:rsid w:val="00754812"/>
    <w:rsid w:val="0085148C"/>
    <w:rsid w:val="00886040"/>
    <w:rsid w:val="00973997"/>
    <w:rsid w:val="00A00752"/>
    <w:rsid w:val="00A4539F"/>
    <w:rsid w:val="00A92007"/>
    <w:rsid w:val="00B0582F"/>
    <w:rsid w:val="00B250B2"/>
    <w:rsid w:val="00C148A5"/>
    <w:rsid w:val="00D57BF2"/>
    <w:rsid w:val="00E16380"/>
    <w:rsid w:val="00E43904"/>
    <w:rsid w:val="00F21852"/>
    <w:rsid w:val="00F93BF9"/>
    <w:rsid w:val="25AF4154"/>
    <w:rsid w:val="274B11B5"/>
    <w:rsid w:val="2C055A7B"/>
    <w:rsid w:val="469CFB21"/>
    <w:rsid w:val="5C14C0DC"/>
    <w:rsid w:val="6F06E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EE4"/>
  <w15:chartTrackingRefBased/>
  <w15:docId w15:val="{90F0ABED-05AE-4B9A-A845-377CB47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886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886040"/>
    <w:pPr>
      <w:ind w:left="116"/>
      <w:outlineLvl w:val="0"/>
    </w:pPr>
    <w:rPr>
      <w:rFonts w:ascii="Arial" w:hAnsi="Arial" w:cs="Arial"/>
      <w:b/>
      <w:bCs/>
      <w:sz w:val="22"/>
      <w:szCs w:val="22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886040"/>
    <w:rPr>
      <w:rFonts w:ascii="Arial" w:hAnsi="Arial" w:cs="Arial" w:eastAsiaTheme="minorEastAsia"/>
      <w:b/>
      <w:bCs/>
      <w:lang w:eastAsia="nl-BE"/>
    </w:rPr>
  </w:style>
  <w:style w:type="paragraph" w:styleId="Plattetekst">
    <w:name w:val="Body Text"/>
    <w:basedOn w:val="Standaard"/>
    <w:link w:val="PlattetekstChar"/>
    <w:uiPriority w:val="1"/>
    <w:qFormat/>
    <w:rsid w:val="00886040"/>
    <w:pPr>
      <w:ind w:left="829"/>
    </w:pPr>
    <w:rPr>
      <w:rFonts w:ascii="Arial" w:hAnsi="Arial" w:cs="Arial"/>
      <w:sz w:val="22"/>
      <w:szCs w:val="22"/>
    </w:rPr>
  </w:style>
  <w:style w:type="character" w:styleId="PlattetekstChar" w:customStyle="1">
    <w:name w:val="Platte tekst Char"/>
    <w:basedOn w:val="Standaardalinea-lettertype"/>
    <w:link w:val="Plattetekst"/>
    <w:uiPriority w:val="99"/>
    <w:rsid w:val="00886040"/>
    <w:rPr>
      <w:rFonts w:ascii="Arial" w:hAnsi="Arial" w:cs="Arial"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886040"/>
  </w:style>
  <w:style w:type="paragraph" w:styleId="TableParagraph" w:customStyle="1">
    <w:name w:val="Table Paragraph"/>
    <w:basedOn w:val="Standaard"/>
    <w:uiPriority w:val="1"/>
    <w:qFormat/>
    <w:rsid w:val="00886040"/>
  </w:style>
  <w:style w:type="paragraph" w:styleId="Koptekst">
    <w:name w:val="header"/>
    <w:basedOn w:val="Standaard"/>
    <w:link w:val="KoptekstChar"/>
    <w:uiPriority w:val="99"/>
    <w:unhideWhenUsed/>
    <w:rsid w:val="0088604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86040"/>
    <w:rPr>
      <w:rFonts w:ascii="Times New Roman" w:hAnsi="Times New Roman" w:cs="Times New Roman" w:eastAsiaTheme="minorEastAsia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8604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86040"/>
    <w:rPr>
      <w:rFonts w:ascii="Times New Roman" w:hAnsi="Times New Roman" w:cs="Times New Roman" w:eastAsiaTheme="minorEastAsia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6040"/>
    <w:rPr>
      <w:rFonts w:cs="Times New Roman"/>
      <w:color w:val="0563C1" w:themeColor="hyperlink"/>
      <w:u w:val="single"/>
    </w:rPr>
  </w:style>
  <w:style w:type="paragraph" w:styleId="Default" w:customStyle="1">
    <w:name w:val="Default"/>
    <w:rsid w:val="0088604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table" w:styleId="Lichtearcering-accent5">
    <w:name w:val="Light Shading Accent 5"/>
    <w:basedOn w:val="Standaardtabel"/>
    <w:uiPriority w:val="60"/>
    <w:rsid w:val="00886040"/>
    <w:pPr>
      <w:spacing w:after="0" w:line="240" w:lineRule="auto"/>
    </w:pPr>
    <w:rPr>
      <w:rFonts w:cs="Times New Roman" w:eastAsiaTheme="minorEastAsia"/>
      <w:color w:val="2F5496" w:themeColor="accent5" w:themeShade="BF"/>
      <w:lang w:eastAsia="nl-BE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886040"/>
    <w:pPr>
      <w:spacing w:after="0" w:line="240" w:lineRule="auto"/>
    </w:pPr>
    <w:rPr>
      <w:rFonts w:cs="Times New Roman"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raster">
    <w:name w:val="Table Grid"/>
    <w:basedOn w:val="Standaardtabel"/>
    <w:uiPriority w:val="59"/>
    <w:rsid w:val="00886040"/>
    <w:pPr>
      <w:spacing w:after="0" w:line="240" w:lineRule="auto"/>
    </w:pPr>
    <w:rPr>
      <w:rFonts w:cs="Times New Roman" w:eastAsiaTheme="minorEastAsia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604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86040"/>
    <w:rPr>
      <w:rFonts w:ascii="Tahoma" w:hAnsi="Tahoma" w:cs="Tahoma" w:eastAsiaTheme="minorEastAsia"/>
      <w:sz w:val="16"/>
      <w:szCs w:val="16"/>
      <w:lang w:eastAsia="nl-BE"/>
    </w:rPr>
  </w:style>
  <w:style w:type="character" w:styleId="apple-converted-space" w:customStyle="1">
    <w:name w:val="apple-converted-space"/>
    <w:basedOn w:val="Standaardalinea-lettertype"/>
    <w:rsid w:val="00886040"/>
  </w:style>
  <w:style w:type="paragraph" w:styleId="Titel">
    <w:name w:val="Title"/>
    <w:basedOn w:val="Standaard"/>
    <w:next w:val="Standaard"/>
    <w:link w:val="TitelChar"/>
    <w:uiPriority w:val="10"/>
    <w:qFormat/>
    <w:rsid w:val="0027635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27635F"/>
    <w:rPr>
      <w:rFonts w:asciiTheme="majorHAnsi" w:hAnsiTheme="majorHAnsi" w:eastAsiaTheme="majorEastAsia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4" ma:contentTypeDescription="Een nieuw document maken." ma:contentTypeScope="" ma:versionID="c454f2a9f78cf81342845a0bd580063e">
  <xsd:schema xmlns:xsd="http://www.w3.org/2001/XMLSchema" xmlns:xs="http://www.w3.org/2001/XMLSchema" xmlns:p="http://schemas.microsoft.com/office/2006/metadata/properties" xmlns:ns2="48a99020-373a-4637-96fc-da04ff9f302a" targetNamespace="http://schemas.microsoft.com/office/2006/metadata/properties" ma:root="true" ma:fieldsID="f7a71fe40b8b28f9e3c5cfe5cb6642bd" ns2:_="">
    <xsd:import namespace="48a99020-373a-4637-96fc-da04ff9f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15A8E-904B-4133-B9C1-34973857D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25C23-A715-418B-B29E-7FE6AD2E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9ACBF-E7D0-431E-90A0-762975A0F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27948-7B03-40B4-B6DF-92CCF251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Desnouck</dc:creator>
  <keywords/>
  <dc:description/>
  <lastModifiedBy>Barbara Denys</lastModifiedBy>
  <revision>6</revision>
  <dcterms:created xsi:type="dcterms:W3CDTF">2022-04-07T11:31:00.0000000Z</dcterms:created>
  <dcterms:modified xsi:type="dcterms:W3CDTF">2022-04-07T12:53:03.0247143Z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