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C150E" w:rsidP="00BC150E" w:rsidRDefault="00BC150E" w14:paraId="7E8C6E12" w14:textId="1B25C981"/>
    <w:p w:rsidR="00BC150E" w:rsidP="00BC150E" w:rsidRDefault="00BC150E" w14:paraId="13B0125D" w14:textId="5E10BA77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102CDF" wp14:editId="012F78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3200" cy="1076400"/>
            <wp:effectExtent l="0" t="0" r="0" b="0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0E" w:rsidP="00BC150E" w:rsidRDefault="00BC150E" w14:paraId="483EF7DB" w14:textId="53E48CEA">
      <w:r>
        <w:rPr>
          <w:noProof/>
        </w:rPr>
        <w:drawing>
          <wp:anchor distT="0" distB="0" distL="114300" distR="114300" simplePos="0" relativeHeight="251661312" behindDoc="0" locked="0" layoutInCell="1" allowOverlap="1" wp14:anchorId="1EE8BBD8" wp14:editId="72EA3CB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08430" cy="414655"/>
            <wp:effectExtent l="0" t="0" r="1270" b="4445"/>
            <wp:wrapNone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0E" w:rsidP="00BC150E" w:rsidRDefault="00BC150E" w14:paraId="42E59173" w14:textId="7449F262"/>
    <w:p w:rsidR="00BC150E" w:rsidP="00BC150E" w:rsidRDefault="00BC150E" w14:paraId="1B7C5018" w14:textId="37940E12"/>
    <w:p w:rsidR="00BC150E" w:rsidP="00BC150E" w:rsidRDefault="00BC150E" w14:paraId="45ECA4ED" w14:textId="227FF084"/>
    <w:p w:rsidR="00BC150E" w:rsidP="00BC150E" w:rsidRDefault="00BC150E" w14:paraId="213AB852" w14:textId="64BDD663"/>
    <w:p w:rsidR="00BC150E" w:rsidP="00BC150E" w:rsidRDefault="00BC150E" w14:paraId="61D6816F" w14:textId="77777777"/>
    <w:p w:rsidRPr="00BC150E" w:rsidR="00BC150E" w:rsidP="00BC150E" w:rsidRDefault="00BC150E" w14:paraId="1E8ED710" w14:textId="79674C6C">
      <w:pPr>
        <w:pStyle w:val="Titel"/>
        <w:jc w:val="center"/>
        <w:rPr>
          <w:rFonts w:ascii="Verdana" w:hAnsi="Verdana"/>
          <w:sz w:val="44"/>
          <w:szCs w:val="44"/>
        </w:rPr>
      </w:pPr>
      <w:r w:rsidRPr="2C4A8247" w:rsidR="00BC150E">
        <w:rPr>
          <w:rFonts w:ascii="Verdana" w:hAnsi="Verdana"/>
          <w:sz w:val="44"/>
          <w:szCs w:val="44"/>
        </w:rPr>
        <w:t>Infofiche Vlaamse Energielening  (rechtspersonen)</w:t>
      </w:r>
    </w:p>
    <w:p w:rsidRPr="00BC150E" w:rsidR="00BC150E" w:rsidP="00BC150E" w:rsidRDefault="00BC150E" w14:paraId="63EE3083" w14:textId="77777777"/>
    <w:p w:rsidRPr="00BC150E" w:rsidR="002106D2" w:rsidP="00BC150E" w:rsidRDefault="008C02D7" w14:paraId="1BE1BA13" w14:textId="51896259">
      <w:pPr>
        <w:kinsoku w:val="0"/>
        <w:overflowPunct w:val="0"/>
        <w:spacing w:before="72" w:line="239" w:lineRule="auto"/>
        <w:ind w:left="-284" w:right="507" w:firstLine="284"/>
        <w:rPr>
          <w:rFonts w:ascii="Verdana" w:hAnsi="Verdana" w:cs="Arial"/>
          <w:sz w:val="20"/>
          <w:szCs w:val="20"/>
        </w:rPr>
      </w:pPr>
      <w:r w:rsidRPr="00BC150E">
        <w:rPr>
          <w:rFonts w:ascii="Verdana" w:hAnsi="Verdana" w:cs="Arial"/>
          <w:sz w:val="20"/>
          <w:szCs w:val="20"/>
        </w:rPr>
        <w:t>U b</w:t>
      </w:r>
      <w:r w:rsidRPr="00BC150E">
        <w:rPr>
          <w:rFonts w:ascii="Verdana" w:hAnsi="Verdana" w:cs="Arial"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sz w:val="20"/>
          <w:szCs w:val="20"/>
        </w:rPr>
        <w:t>nt</w:t>
      </w:r>
      <w:r w:rsidRPr="00BC150E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1"/>
          <w:sz w:val="20"/>
          <w:szCs w:val="20"/>
        </w:rPr>
        <w:t>g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5"/>
          <w:sz w:val="20"/>
          <w:szCs w:val="20"/>
        </w:rPr>
        <w:t>ï</w:t>
      </w:r>
      <w:r w:rsidRPr="00BC150E">
        <w:rPr>
          <w:rFonts w:ascii="Verdana" w:hAnsi="Verdana" w:cs="Arial"/>
          <w:sz w:val="20"/>
          <w:szCs w:val="20"/>
        </w:rPr>
        <w:t>nteress</w:t>
      </w:r>
      <w:r w:rsidRPr="00BC150E">
        <w:rPr>
          <w:rFonts w:ascii="Verdana" w:hAnsi="Verdana" w:cs="Arial"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spacing w:val="-3"/>
          <w:sz w:val="20"/>
          <w:szCs w:val="20"/>
        </w:rPr>
        <w:t>e</w:t>
      </w:r>
      <w:r w:rsidRPr="00BC150E">
        <w:rPr>
          <w:rFonts w:ascii="Verdana" w:hAnsi="Verdana" w:cs="Arial"/>
          <w:sz w:val="20"/>
          <w:szCs w:val="20"/>
        </w:rPr>
        <w:t>rd in</w:t>
      </w:r>
      <w:r w:rsidRPr="00BC150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sz w:val="20"/>
          <w:szCs w:val="20"/>
        </w:rPr>
        <w:t>n</w:t>
      </w:r>
      <w:r w:rsidRPr="00BC150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1"/>
          <w:sz w:val="20"/>
          <w:szCs w:val="20"/>
        </w:rPr>
        <w:t>g</w:t>
      </w:r>
      <w:r w:rsidRPr="00BC150E">
        <w:rPr>
          <w:rFonts w:ascii="Verdana" w:hAnsi="Verdana" w:cs="Arial"/>
          <w:sz w:val="20"/>
          <w:szCs w:val="20"/>
        </w:rPr>
        <w:t>o</w:t>
      </w:r>
      <w:r w:rsidRPr="00BC150E">
        <w:rPr>
          <w:rFonts w:ascii="Verdana" w:hAnsi="Verdana" w:cs="Arial"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spacing w:val="-3"/>
          <w:sz w:val="20"/>
          <w:szCs w:val="20"/>
        </w:rPr>
        <w:t>d</w:t>
      </w:r>
      <w:r w:rsidRPr="00BC150E">
        <w:rPr>
          <w:rFonts w:ascii="Verdana" w:hAnsi="Verdana" w:cs="Arial"/>
          <w:spacing w:val="2"/>
          <w:sz w:val="20"/>
          <w:szCs w:val="20"/>
        </w:rPr>
        <w:t>k</w:t>
      </w:r>
      <w:r w:rsidRPr="00BC150E">
        <w:rPr>
          <w:rFonts w:ascii="Verdana" w:hAnsi="Verdana" w:cs="Arial"/>
          <w:sz w:val="20"/>
          <w:szCs w:val="20"/>
        </w:rPr>
        <w:t>o</w:t>
      </w:r>
      <w:r w:rsidRPr="00BC150E">
        <w:rPr>
          <w:rFonts w:ascii="Verdana" w:hAnsi="Verdana" w:cs="Arial"/>
          <w:spacing w:val="-1"/>
          <w:sz w:val="20"/>
          <w:szCs w:val="20"/>
        </w:rPr>
        <w:t>p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-3"/>
          <w:sz w:val="20"/>
          <w:szCs w:val="20"/>
        </w:rPr>
        <w:t>o</w:t>
      </w:r>
      <w:r w:rsidRPr="00BC150E">
        <w:rPr>
          <w:rFonts w:ascii="Verdana" w:hAnsi="Verdana" w:cs="Arial"/>
          <w:sz w:val="20"/>
          <w:szCs w:val="20"/>
        </w:rPr>
        <w:t>f</w:t>
      </w:r>
      <w:r w:rsidRPr="00BC150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C150E">
        <w:rPr>
          <w:rFonts w:ascii="Verdana" w:hAnsi="Verdana" w:cs="Arial"/>
          <w:sz w:val="20"/>
          <w:szCs w:val="20"/>
        </w:rPr>
        <w:t>re</w:t>
      </w:r>
      <w:r w:rsidRPr="00BC150E">
        <w:rPr>
          <w:rFonts w:ascii="Verdana" w:hAnsi="Verdana" w:cs="Arial"/>
          <w:spacing w:val="-4"/>
          <w:sz w:val="20"/>
          <w:szCs w:val="20"/>
        </w:rPr>
        <w:t>n</w:t>
      </w:r>
      <w:r w:rsidRPr="00BC150E">
        <w:rPr>
          <w:rFonts w:ascii="Verdana" w:hAnsi="Verdana" w:cs="Arial"/>
          <w:sz w:val="20"/>
          <w:szCs w:val="20"/>
        </w:rPr>
        <w:t>te</w:t>
      </w:r>
      <w:r w:rsidRPr="00BC150E">
        <w:rPr>
          <w:rFonts w:ascii="Verdana" w:hAnsi="Verdana" w:cs="Arial"/>
          <w:spacing w:val="-2"/>
          <w:sz w:val="20"/>
          <w:szCs w:val="20"/>
        </w:rPr>
        <w:t>l</w:t>
      </w:r>
      <w:r w:rsidRPr="00BC150E">
        <w:rPr>
          <w:rFonts w:ascii="Verdana" w:hAnsi="Verdana" w:cs="Arial"/>
          <w:spacing w:val="-3"/>
          <w:sz w:val="20"/>
          <w:szCs w:val="20"/>
        </w:rPr>
        <w:t>oz</w:t>
      </w:r>
      <w:r w:rsidRPr="00BC150E">
        <w:rPr>
          <w:rFonts w:ascii="Verdana" w:hAnsi="Verdana" w:cs="Arial"/>
          <w:sz w:val="20"/>
          <w:szCs w:val="20"/>
        </w:rPr>
        <w:t xml:space="preserve">e </w:t>
      </w:r>
      <w:r w:rsidRPr="00BC150E" w:rsidR="002106D2">
        <w:rPr>
          <w:rFonts w:ascii="Verdana" w:hAnsi="Verdana" w:cs="Arial"/>
          <w:sz w:val="20"/>
          <w:szCs w:val="20"/>
        </w:rPr>
        <w:t>Vlaamse E</w:t>
      </w:r>
      <w:r w:rsidRPr="00BC150E">
        <w:rPr>
          <w:rFonts w:ascii="Verdana" w:hAnsi="Verdana" w:cs="Arial"/>
          <w:sz w:val="20"/>
          <w:szCs w:val="20"/>
        </w:rPr>
        <w:t>ner</w:t>
      </w:r>
      <w:r w:rsidRPr="00BC150E">
        <w:rPr>
          <w:rFonts w:ascii="Verdana" w:hAnsi="Verdana" w:cs="Arial"/>
          <w:spacing w:val="2"/>
          <w:sz w:val="20"/>
          <w:szCs w:val="20"/>
        </w:rPr>
        <w:t>g</w:t>
      </w:r>
      <w:r w:rsidRPr="00BC150E">
        <w:rPr>
          <w:rFonts w:ascii="Verdana" w:hAnsi="Verdana" w:cs="Arial"/>
          <w:spacing w:val="-2"/>
          <w:sz w:val="20"/>
          <w:szCs w:val="20"/>
        </w:rPr>
        <w:t>i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2"/>
          <w:sz w:val="20"/>
          <w:szCs w:val="20"/>
        </w:rPr>
        <w:t>l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1"/>
          <w:sz w:val="20"/>
          <w:szCs w:val="20"/>
        </w:rPr>
        <w:t>n</w:t>
      </w:r>
      <w:r w:rsidRPr="00BC150E">
        <w:rPr>
          <w:rFonts w:ascii="Verdana" w:hAnsi="Verdana" w:cs="Arial"/>
          <w:spacing w:val="-2"/>
          <w:sz w:val="20"/>
          <w:szCs w:val="20"/>
        </w:rPr>
        <w:t>i</w:t>
      </w:r>
      <w:r w:rsidRPr="00BC150E">
        <w:rPr>
          <w:rFonts w:ascii="Verdana" w:hAnsi="Verdana" w:cs="Arial"/>
          <w:sz w:val="20"/>
          <w:szCs w:val="20"/>
        </w:rPr>
        <w:t>ng.</w:t>
      </w:r>
    </w:p>
    <w:p w:rsidR="00BC150E" w:rsidP="00BC150E" w:rsidRDefault="008C02D7" w14:paraId="26FC01DE" w14:textId="77777777">
      <w:pPr>
        <w:kinsoku w:val="0"/>
        <w:overflowPunct w:val="0"/>
        <w:spacing w:before="72" w:line="239" w:lineRule="auto"/>
        <w:ind w:right="507"/>
        <w:rPr>
          <w:rFonts w:ascii="Verdana" w:hAnsi="Verdana" w:cs="Arial"/>
          <w:sz w:val="20"/>
          <w:szCs w:val="20"/>
        </w:rPr>
      </w:pPr>
      <w:r w:rsidRPr="00BC150E">
        <w:rPr>
          <w:rFonts w:ascii="Verdana" w:hAnsi="Verdana" w:cs="Arial"/>
          <w:spacing w:val="-2"/>
          <w:sz w:val="20"/>
          <w:szCs w:val="20"/>
        </w:rPr>
        <w:t>U</w:t>
      </w:r>
      <w:r w:rsidRPr="00BC150E">
        <w:rPr>
          <w:rFonts w:ascii="Verdana" w:hAnsi="Verdana" w:cs="Arial"/>
          <w:sz w:val="20"/>
          <w:szCs w:val="20"/>
        </w:rPr>
        <w:t>w</w:t>
      </w:r>
      <w:r w:rsidRPr="00BC150E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-4"/>
          <w:sz w:val="20"/>
          <w:szCs w:val="20"/>
        </w:rPr>
        <w:t>w</w:t>
      </w:r>
      <w:r w:rsidRPr="00BC150E">
        <w:rPr>
          <w:rFonts w:ascii="Verdana" w:hAnsi="Verdana" w:cs="Arial"/>
          <w:sz w:val="20"/>
          <w:szCs w:val="20"/>
        </w:rPr>
        <w:t>o</w:t>
      </w:r>
      <w:r w:rsidRPr="00BC150E">
        <w:rPr>
          <w:rFonts w:ascii="Verdana" w:hAnsi="Verdana" w:cs="Arial"/>
          <w:spacing w:val="-1"/>
          <w:sz w:val="20"/>
          <w:szCs w:val="20"/>
        </w:rPr>
        <w:t>n</w:t>
      </w:r>
      <w:r w:rsidRPr="00BC150E">
        <w:rPr>
          <w:rFonts w:ascii="Verdana" w:hAnsi="Verdana" w:cs="Arial"/>
          <w:spacing w:val="-2"/>
          <w:sz w:val="20"/>
          <w:szCs w:val="20"/>
        </w:rPr>
        <w:t>i</w:t>
      </w:r>
      <w:r w:rsidRPr="00BC150E">
        <w:rPr>
          <w:rFonts w:ascii="Verdana" w:hAnsi="Verdana" w:cs="Arial"/>
          <w:spacing w:val="1"/>
          <w:sz w:val="20"/>
          <w:szCs w:val="20"/>
        </w:rPr>
        <w:t>n</w:t>
      </w:r>
      <w:r w:rsidRPr="00BC150E">
        <w:rPr>
          <w:rFonts w:ascii="Verdana" w:hAnsi="Verdana" w:cs="Arial"/>
          <w:sz w:val="20"/>
          <w:szCs w:val="20"/>
        </w:rPr>
        <w:t>g</w:t>
      </w:r>
      <w:r w:rsidRPr="00BC150E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C150E">
        <w:rPr>
          <w:rFonts w:ascii="Verdana" w:hAnsi="Verdana" w:cs="Arial"/>
          <w:sz w:val="20"/>
          <w:szCs w:val="20"/>
        </w:rPr>
        <w:t>m</w:t>
      </w:r>
      <w:r w:rsidRPr="00BC150E">
        <w:rPr>
          <w:rFonts w:ascii="Verdana" w:hAnsi="Verdana" w:cs="Arial"/>
          <w:spacing w:val="-3"/>
          <w:sz w:val="20"/>
          <w:szCs w:val="20"/>
        </w:rPr>
        <w:t>e</w:t>
      </w:r>
      <w:r w:rsidRPr="00BC150E">
        <w:rPr>
          <w:rFonts w:ascii="Verdana" w:hAnsi="Verdana" w:cs="Arial"/>
          <w:sz w:val="20"/>
          <w:szCs w:val="20"/>
        </w:rPr>
        <w:t>t</w:t>
      </w:r>
      <w:r w:rsidRPr="00BC150E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z w:val="20"/>
          <w:szCs w:val="20"/>
        </w:rPr>
        <w:t>d</w:t>
      </w:r>
      <w:r w:rsidRPr="00BC150E">
        <w:rPr>
          <w:rFonts w:ascii="Verdana" w:hAnsi="Verdana" w:cs="Arial"/>
          <w:b/>
          <w:bCs/>
          <w:spacing w:val="-4"/>
          <w:sz w:val="20"/>
          <w:szCs w:val="20"/>
        </w:rPr>
        <w:t>o</w:t>
      </w:r>
      <w:r w:rsidRPr="00BC150E">
        <w:rPr>
          <w:rFonts w:ascii="Verdana" w:hAnsi="Verdana" w:cs="Arial"/>
          <w:b/>
          <w:bCs/>
          <w:sz w:val="20"/>
          <w:szCs w:val="20"/>
        </w:rPr>
        <w:t>m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BC150E">
        <w:rPr>
          <w:rFonts w:ascii="Verdana" w:hAnsi="Verdana" w:cs="Arial"/>
          <w:b/>
          <w:bCs/>
          <w:spacing w:val="-3"/>
          <w:sz w:val="20"/>
          <w:szCs w:val="20"/>
        </w:rPr>
        <w:t>c</w:t>
      </w:r>
      <w:r w:rsidRPr="00BC150E">
        <w:rPr>
          <w:rFonts w:ascii="Verdana" w:hAnsi="Verdana" w:cs="Arial"/>
          <w:b/>
          <w:bCs/>
          <w:sz w:val="20"/>
          <w:szCs w:val="20"/>
        </w:rPr>
        <w:t>i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l</w:t>
      </w:r>
      <w:r w:rsidRPr="00BC150E">
        <w:rPr>
          <w:rFonts w:ascii="Verdana" w:hAnsi="Verdana" w:cs="Arial"/>
          <w:b/>
          <w:bCs/>
          <w:sz w:val="20"/>
          <w:szCs w:val="20"/>
        </w:rPr>
        <w:t>ie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BC150E">
        <w:rPr>
          <w:rFonts w:ascii="Verdana" w:hAnsi="Verdana" w:cs="Arial"/>
          <w:b/>
          <w:bCs/>
          <w:sz w:val="20"/>
          <w:szCs w:val="20"/>
        </w:rPr>
        <w:t>s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z w:val="20"/>
          <w:szCs w:val="20"/>
        </w:rPr>
        <w:t>g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le</w:t>
      </w:r>
      <w:r w:rsidRPr="00BC150E">
        <w:rPr>
          <w:rFonts w:ascii="Verdana" w:hAnsi="Verdana" w:cs="Arial"/>
          <w:b/>
          <w:bCs/>
          <w:spacing w:val="-4"/>
          <w:sz w:val="20"/>
          <w:szCs w:val="20"/>
        </w:rPr>
        <w:t>g</w:t>
      </w:r>
      <w:r w:rsidRPr="00BC150E">
        <w:rPr>
          <w:rFonts w:ascii="Verdana" w:hAnsi="Verdana" w:cs="Arial"/>
          <w:b/>
          <w:bCs/>
          <w:sz w:val="20"/>
          <w:szCs w:val="20"/>
        </w:rPr>
        <w:t xml:space="preserve">en </w:t>
      </w:r>
      <w:r w:rsidRPr="00BC150E">
        <w:rPr>
          <w:rFonts w:ascii="Verdana" w:hAnsi="Verdana" w:cs="Arial"/>
          <w:b/>
          <w:bCs/>
          <w:spacing w:val="2"/>
          <w:sz w:val="20"/>
          <w:szCs w:val="20"/>
        </w:rPr>
        <w:t>i</w:t>
      </w:r>
      <w:r w:rsidRPr="00BC150E">
        <w:rPr>
          <w:rFonts w:ascii="Verdana" w:hAnsi="Verdana" w:cs="Arial"/>
          <w:b/>
          <w:bCs/>
          <w:sz w:val="20"/>
          <w:szCs w:val="20"/>
        </w:rPr>
        <w:t xml:space="preserve">n </w:t>
      </w:r>
      <w:r w:rsidRPr="00BC150E">
        <w:rPr>
          <w:rFonts w:ascii="Verdana" w:hAnsi="Verdana" w:cs="Arial"/>
          <w:b/>
          <w:bCs/>
          <w:spacing w:val="-6"/>
          <w:sz w:val="20"/>
          <w:szCs w:val="20"/>
        </w:rPr>
        <w:t>A</w:t>
      </w:r>
      <w:r w:rsidRPr="00BC150E">
        <w:rPr>
          <w:rFonts w:ascii="Verdana" w:hAnsi="Verdana" w:cs="Arial"/>
          <w:b/>
          <w:bCs/>
          <w:sz w:val="20"/>
          <w:szCs w:val="20"/>
        </w:rPr>
        <w:t>v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lg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 xml:space="preserve">m, </w:t>
      </w:r>
      <w:r w:rsidRPr="00BC150E">
        <w:rPr>
          <w:rFonts w:ascii="Verdana" w:hAnsi="Verdana" w:cs="Arial"/>
          <w:b/>
          <w:bCs/>
          <w:spacing w:val="-6"/>
          <w:sz w:val="20"/>
          <w:szCs w:val="20"/>
        </w:rPr>
        <w:t>A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>n</w:t>
      </w:r>
      <w:r w:rsidRPr="00BC150E">
        <w:rPr>
          <w:rFonts w:ascii="Verdana" w:hAnsi="Verdana" w:cs="Arial"/>
          <w:b/>
          <w:bCs/>
          <w:sz w:val="20"/>
          <w:szCs w:val="20"/>
        </w:rPr>
        <w:t>ze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g</w:t>
      </w:r>
      <w:r w:rsidRPr="00BC150E">
        <w:rPr>
          <w:rFonts w:ascii="Verdana" w:hAnsi="Verdana" w:cs="Arial"/>
          <w:b/>
          <w:bCs/>
          <w:sz w:val="20"/>
          <w:szCs w:val="20"/>
        </w:rPr>
        <w:t>em,</w:t>
      </w:r>
      <w:r w:rsidRPr="00BC150E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D</w:t>
      </w:r>
      <w:r w:rsidRPr="00BC150E">
        <w:rPr>
          <w:rFonts w:ascii="Verdana" w:hAnsi="Verdana" w:cs="Arial"/>
          <w:b/>
          <w:bCs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r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l</w:t>
      </w:r>
      <w:r w:rsidRPr="00BC150E">
        <w:rPr>
          <w:rFonts w:ascii="Verdana" w:hAnsi="Verdana" w:cs="Arial"/>
          <w:b/>
          <w:bCs/>
          <w:sz w:val="20"/>
          <w:szCs w:val="20"/>
        </w:rPr>
        <w:t>i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j</w:t>
      </w:r>
      <w:r w:rsidRPr="00BC150E">
        <w:rPr>
          <w:rFonts w:ascii="Verdana" w:hAnsi="Verdana" w:cs="Arial"/>
          <w:b/>
          <w:bCs/>
          <w:sz w:val="20"/>
          <w:szCs w:val="20"/>
        </w:rPr>
        <w:t>k,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H</w:t>
      </w:r>
      <w:r w:rsidRPr="00BC150E">
        <w:rPr>
          <w:rFonts w:ascii="Verdana" w:hAnsi="Verdana" w:cs="Arial"/>
          <w:b/>
          <w:bCs/>
          <w:sz w:val="20"/>
          <w:szCs w:val="20"/>
        </w:rPr>
        <w:t>a</w:t>
      </w:r>
      <w:r w:rsidRPr="00BC150E">
        <w:rPr>
          <w:rFonts w:ascii="Verdana" w:hAnsi="Verdana" w:cs="Arial"/>
          <w:b/>
          <w:bCs/>
          <w:spacing w:val="-3"/>
          <w:sz w:val="20"/>
          <w:szCs w:val="20"/>
        </w:rPr>
        <w:t>r</w:t>
      </w:r>
      <w:r w:rsidRPr="00BC150E">
        <w:rPr>
          <w:rFonts w:ascii="Verdana" w:hAnsi="Verdana" w:cs="Arial"/>
          <w:b/>
          <w:bCs/>
          <w:sz w:val="20"/>
          <w:szCs w:val="20"/>
        </w:rPr>
        <w:t>elbek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,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K</w:t>
      </w:r>
      <w:r w:rsidRPr="00BC150E">
        <w:rPr>
          <w:rFonts w:ascii="Verdana" w:hAnsi="Verdana" w:cs="Arial"/>
          <w:b/>
          <w:bCs/>
          <w:sz w:val="20"/>
          <w:szCs w:val="20"/>
        </w:rPr>
        <w:t>or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t</w:t>
      </w:r>
      <w:r w:rsidRPr="00BC150E">
        <w:rPr>
          <w:rFonts w:ascii="Verdana" w:hAnsi="Verdana" w:cs="Arial"/>
          <w:b/>
          <w:bCs/>
          <w:sz w:val="20"/>
          <w:szCs w:val="20"/>
        </w:rPr>
        <w:t>r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j</w:t>
      </w:r>
      <w:r w:rsidRPr="00BC150E">
        <w:rPr>
          <w:rFonts w:ascii="Verdana" w:hAnsi="Verdana" w:cs="Arial"/>
          <w:b/>
          <w:bCs/>
          <w:sz w:val="20"/>
          <w:szCs w:val="20"/>
        </w:rPr>
        <w:t>k,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K</w:t>
      </w:r>
      <w:r w:rsidRPr="00BC150E">
        <w:rPr>
          <w:rFonts w:ascii="Verdana" w:hAnsi="Verdana" w:cs="Arial"/>
          <w:b/>
          <w:bCs/>
          <w:sz w:val="20"/>
          <w:szCs w:val="20"/>
        </w:rPr>
        <w:t>u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u</w:t>
      </w:r>
      <w:r w:rsidRPr="00BC150E">
        <w:rPr>
          <w:rFonts w:ascii="Verdana" w:hAnsi="Verdana" w:cs="Arial"/>
          <w:b/>
          <w:bCs/>
          <w:sz w:val="20"/>
          <w:szCs w:val="20"/>
        </w:rPr>
        <w:t>r</w:t>
      </w:r>
      <w:r w:rsidRPr="00BC150E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BC150E">
        <w:rPr>
          <w:rFonts w:ascii="Verdana" w:hAnsi="Verdana" w:cs="Arial"/>
          <w:b/>
          <w:bCs/>
          <w:sz w:val="20"/>
          <w:szCs w:val="20"/>
        </w:rPr>
        <w:t>e,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z w:val="20"/>
          <w:szCs w:val="20"/>
        </w:rPr>
        <w:t>L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n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d</w:t>
      </w:r>
      <w:r w:rsidRPr="00BC150E">
        <w:rPr>
          <w:rFonts w:ascii="Verdana" w:hAnsi="Verdana" w:cs="Arial"/>
          <w:b/>
          <w:bCs/>
          <w:spacing w:val="-3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le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BC150E">
        <w:rPr>
          <w:rFonts w:ascii="Verdana" w:hAnsi="Verdana" w:cs="Arial"/>
          <w:b/>
          <w:bCs/>
          <w:sz w:val="20"/>
          <w:szCs w:val="20"/>
        </w:rPr>
        <w:t>e,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z w:val="20"/>
          <w:szCs w:val="20"/>
        </w:rPr>
        <w:t>Me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n</w:t>
      </w:r>
      <w:r w:rsidRPr="00BC150E">
        <w:rPr>
          <w:rFonts w:ascii="Verdana" w:hAnsi="Verdana" w:cs="Arial"/>
          <w:b/>
          <w:bCs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4"/>
          <w:sz w:val="20"/>
          <w:szCs w:val="20"/>
        </w:rPr>
        <w:t>n</w:t>
      </w:r>
      <w:r w:rsidRPr="00BC150E">
        <w:rPr>
          <w:rFonts w:ascii="Verdana" w:hAnsi="Verdana" w:cs="Arial"/>
          <w:b/>
          <w:bCs/>
          <w:sz w:val="20"/>
          <w:szCs w:val="20"/>
        </w:rPr>
        <w:t>,</w:t>
      </w:r>
      <w:r w:rsidRPr="00BC150E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BC150E" w:rsidR="001E4F9E">
        <w:rPr>
          <w:rFonts w:ascii="Verdana" w:hAnsi="Verdana" w:cs="Arial"/>
          <w:b/>
          <w:bCs/>
          <w:spacing w:val="5"/>
          <w:sz w:val="20"/>
          <w:szCs w:val="20"/>
        </w:rPr>
        <w:t xml:space="preserve">Spiere-Helkijn, </w:t>
      </w:r>
      <w:r w:rsidRPr="00BC150E">
        <w:rPr>
          <w:rFonts w:ascii="Verdana" w:hAnsi="Verdana" w:cs="Arial"/>
          <w:b/>
          <w:bCs/>
          <w:sz w:val="20"/>
          <w:szCs w:val="20"/>
        </w:rPr>
        <w:t>Wareg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m</w:t>
      </w:r>
      <w:r w:rsidRPr="00BC150E">
        <w:rPr>
          <w:rFonts w:ascii="Verdana" w:hAnsi="Verdana" w:cs="Arial"/>
          <w:b/>
          <w:bCs/>
          <w:sz w:val="20"/>
          <w:szCs w:val="20"/>
        </w:rPr>
        <w:t>,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BC150E" w:rsidR="002106D2">
        <w:rPr>
          <w:rFonts w:ascii="Verdana" w:hAnsi="Verdana" w:cs="Arial"/>
          <w:b/>
          <w:bCs/>
          <w:sz w:val="20"/>
          <w:szCs w:val="20"/>
        </w:rPr>
        <w:t>Wervik</w:t>
      </w:r>
      <w:r w:rsidRPr="00BC150E" w:rsidR="004C2208">
        <w:rPr>
          <w:rFonts w:ascii="Verdana" w:hAnsi="Verdana" w:cs="Arial"/>
          <w:b/>
          <w:bCs/>
          <w:sz w:val="20"/>
          <w:szCs w:val="20"/>
        </w:rPr>
        <w:t>, Wevelgem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-3"/>
          <w:sz w:val="20"/>
          <w:szCs w:val="20"/>
        </w:rPr>
        <w:t>o</w:t>
      </w:r>
      <w:r w:rsidRPr="00BC150E">
        <w:rPr>
          <w:rFonts w:ascii="Verdana" w:hAnsi="Verdana" w:cs="Arial"/>
          <w:b/>
          <w:bCs/>
          <w:sz w:val="20"/>
          <w:szCs w:val="20"/>
        </w:rPr>
        <w:t>f</w:t>
      </w:r>
      <w:r w:rsidRPr="00BC150E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pacing w:val="-6"/>
          <w:sz w:val="20"/>
          <w:szCs w:val="20"/>
        </w:rPr>
        <w:t>Z</w:t>
      </w:r>
      <w:r w:rsidRPr="00BC150E">
        <w:rPr>
          <w:rFonts w:ascii="Verdana" w:hAnsi="Verdana" w:cs="Arial"/>
          <w:b/>
          <w:bCs/>
          <w:spacing w:val="3"/>
          <w:sz w:val="20"/>
          <w:szCs w:val="20"/>
        </w:rPr>
        <w:t>w</w:t>
      </w:r>
      <w:r w:rsidRPr="00BC150E">
        <w:rPr>
          <w:rFonts w:ascii="Verdana" w:hAnsi="Verdana" w:cs="Arial"/>
          <w:b/>
          <w:bCs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4"/>
          <w:sz w:val="20"/>
          <w:szCs w:val="20"/>
        </w:rPr>
        <w:t>v</w:t>
      </w:r>
      <w:r w:rsidRPr="00BC150E">
        <w:rPr>
          <w:rFonts w:ascii="Verdana" w:hAnsi="Verdana" w:cs="Arial"/>
          <w:b/>
          <w:bCs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g</w:t>
      </w:r>
      <w:r w:rsidRPr="00BC150E">
        <w:rPr>
          <w:rFonts w:ascii="Verdana" w:hAnsi="Verdana" w:cs="Arial"/>
          <w:b/>
          <w:bCs/>
          <w:sz w:val="20"/>
          <w:szCs w:val="20"/>
        </w:rPr>
        <w:t>em.</w:t>
      </w:r>
    </w:p>
    <w:p w:rsidR="00BC150E" w:rsidP="00BC150E" w:rsidRDefault="00BC150E" w14:paraId="38507A37" w14:textId="77777777">
      <w:pPr>
        <w:kinsoku w:val="0"/>
        <w:overflowPunct w:val="0"/>
        <w:spacing w:before="72" w:line="239" w:lineRule="auto"/>
        <w:ind w:left="-284" w:right="507"/>
        <w:rPr>
          <w:rFonts w:ascii="Verdana" w:hAnsi="Verdana" w:cs="Arial"/>
          <w:sz w:val="20"/>
          <w:szCs w:val="20"/>
        </w:rPr>
      </w:pPr>
    </w:p>
    <w:p w:rsidR="00BC150E" w:rsidP="00BC150E" w:rsidRDefault="00C47567" w14:paraId="730465C6" w14:textId="77777777">
      <w:pPr>
        <w:kinsoku w:val="0"/>
        <w:overflowPunct w:val="0"/>
        <w:spacing w:before="72" w:line="239" w:lineRule="auto"/>
        <w:ind w:right="507"/>
        <w:rPr>
          <w:rFonts w:ascii="Verdana" w:hAnsi="Verdana" w:cs="Arial"/>
          <w:sz w:val="20"/>
          <w:szCs w:val="20"/>
        </w:rPr>
      </w:pPr>
      <w:r w:rsidRPr="00BC150E">
        <w:rPr>
          <w:rFonts w:ascii="Verdana" w:hAnsi="Verdana" w:cs="Arial"/>
          <w:sz w:val="20"/>
          <w:szCs w:val="20"/>
          <w:shd w:val="clear" w:color="auto" w:fill="FFFFFF"/>
        </w:rPr>
        <w:t xml:space="preserve">Bepaalde niet-commerciële rechtspersonen en coöperatieve vennootschappen (scholen, ziekenhuizen, vzw's,...) kunnen vanaf 1 januari  2021 tot 15.000 euro lenen aan 0%, terug te betalen in maximaal 10 jaar. 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E</w:t>
      </w:r>
      <w:r w:rsidRPr="00BC150E" w:rsidR="008C02D7">
        <w:rPr>
          <w:rFonts w:ascii="Verdana" w:hAnsi="Verdana" w:cs="Arial"/>
          <w:sz w:val="20"/>
          <w:szCs w:val="20"/>
        </w:rPr>
        <w:t>r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i</w:t>
      </w:r>
      <w:r w:rsidRPr="00BC150E" w:rsidR="008C02D7">
        <w:rPr>
          <w:rFonts w:ascii="Verdana" w:hAnsi="Verdana" w:cs="Arial"/>
          <w:sz w:val="20"/>
          <w:szCs w:val="20"/>
        </w:rPr>
        <w:t>s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>o</w:t>
      </w:r>
      <w:r w:rsidRPr="00BC150E" w:rsidR="008C02D7">
        <w:rPr>
          <w:rFonts w:ascii="Verdana" w:hAnsi="Verdana" w:cs="Arial"/>
          <w:spacing w:val="-4"/>
          <w:sz w:val="20"/>
          <w:szCs w:val="20"/>
        </w:rPr>
        <w:t>o</w:t>
      </w:r>
      <w:r w:rsidRPr="00BC150E" w:rsidR="008C02D7">
        <w:rPr>
          <w:rFonts w:ascii="Verdana" w:hAnsi="Verdana" w:cs="Arial"/>
          <w:sz w:val="20"/>
          <w:szCs w:val="20"/>
        </w:rPr>
        <w:t>k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>de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>m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o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>g</w:t>
      </w:r>
      <w:r w:rsidRPr="00BC150E" w:rsidR="008C02D7">
        <w:rPr>
          <w:rFonts w:ascii="Verdana" w:hAnsi="Verdana" w:cs="Arial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lij</w:t>
      </w:r>
      <w:r w:rsidRPr="00BC150E" w:rsidR="008C02D7">
        <w:rPr>
          <w:rFonts w:ascii="Verdana" w:hAnsi="Verdana" w:cs="Arial"/>
          <w:spacing w:val="2"/>
          <w:sz w:val="20"/>
          <w:szCs w:val="20"/>
        </w:rPr>
        <w:t>k</w:t>
      </w:r>
      <w:r w:rsidRPr="00BC150E" w:rsidR="008C02D7">
        <w:rPr>
          <w:rFonts w:ascii="Verdana" w:hAnsi="Verdana" w:cs="Arial"/>
          <w:sz w:val="20"/>
          <w:szCs w:val="20"/>
        </w:rPr>
        <w:t>h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i</w:t>
      </w:r>
      <w:r w:rsidRPr="00BC150E" w:rsidR="008C02D7">
        <w:rPr>
          <w:rFonts w:ascii="Verdana" w:hAnsi="Verdana" w:cs="Arial"/>
          <w:sz w:val="20"/>
          <w:szCs w:val="20"/>
        </w:rPr>
        <w:t xml:space="preserve">d 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o</w:t>
      </w:r>
      <w:r w:rsidRPr="00BC150E" w:rsidR="008C02D7">
        <w:rPr>
          <w:rFonts w:ascii="Verdana" w:hAnsi="Verdana" w:cs="Arial"/>
          <w:sz w:val="20"/>
          <w:szCs w:val="20"/>
        </w:rPr>
        <w:t>m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 xml:space="preserve">uw 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l</w:t>
      </w:r>
      <w:r w:rsidRPr="00BC150E" w:rsidR="008C02D7">
        <w:rPr>
          <w:rFonts w:ascii="Verdana" w:hAnsi="Verdana" w:cs="Arial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n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i</w:t>
      </w:r>
      <w:r w:rsidRPr="00BC150E" w:rsidR="008C02D7">
        <w:rPr>
          <w:rFonts w:ascii="Verdana" w:hAnsi="Verdana" w:cs="Arial"/>
          <w:sz w:val="20"/>
          <w:szCs w:val="20"/>
        </w:rPr>
        <w:t>ng</w:t>
      </w:r>
      <w:r w:rsidRPr="00BC150E" w:rsidR="008C02D7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er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ro</w:t>
      </w:r>
      <w:r w:rsidRPr="00BC150E" w:rsidR="008C02D7">
        <w:rPr>
          <w:rFonts w:ascii="Verdana" w:hAnsi="Verdana" w:cs="Arial"/>
          <w:spacing w:val="-4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>g</w:t>
      </w:r>
      <w:r w:rsidRPr="00BC150E" w:rsidR="008C02D7">
        <w:rPr>
          <w:rFonts w:ascii="Verdana" w:hAnsi="Verdana" w:cs="Arial"/>
          <w:sz w:val="20"/>
          <w:szCs w:val="20"/>
        </w:rPr>
        <w:t xml:space="preserve">d 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a</w:t>
      </w:r>
      <w:r w:rsidRPr="00BC150E" w:rsidR="008C02D7">
        <w:rPr>
          <w:rFonts w:ascii="Verdana" w:hAnsi="Verdana" w:cs="Arial"/>
          <w:sz w:val="20"/>
          <w:szCs w:val="20"/>
        </w:rPr>
        <w:t>f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>te b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e</w:t>
      </w:r>
      <w:r w:rsidRPr="00BC150E" w:rsidR="008C02D7">
        <w:rPr>
          <w:rFonts w:ascii="Verdana" w:hAnsi="Verdana" w:cs="Arial"/>
          <w:sz w:val="20"/>
          <w:szCs w:val="20"/>
        </w:rPr>
        <w:t>ta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l</w:t>
      </w:r>
      <w:r w:rsidRPr="00BC150E" w:rsidR="008C02D7">
        <w:rPr>
          <w:rFonts w:ascii="Verdana" w:hAnsi="Verdana" w:cs="Arial"/>
          <w:sz w:val="20"/>
          <w:szCs w:val="20"/>
        </w:rPr>
        <w:t>en,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>b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i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>j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o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o</w:t>
      </w:r>
      <w:r w:rsidRPr="00BC150E" w:rsidR="008C02D7">
        <w:rPr>
          <w:rFonts w:ascii="Verdana" w:hAnsi="Verdana" w:cs="Arial"/>
          <w:sz w:val="20"/>
          <w:szCs w:val="20"/>
        </w:rPr>
        <w:t>rb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e</w:t>
      </w:r>
      <w:r w:rsidRPr="00BC150E" w:rsidR="008C02D7">
        <w:rPr>
          <w:rFonts w:ascii="Verdana" w:hAnsi="Verdana" w:cs="Arial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l</w:t>
      </w:r>
      <w:r w:rsidRPr="00BC150E" w:rsidR="008C02D7">
        <w:rPr>
          <w:rFonts w:ascii="Verdana" w:hAnsi="Verdana" w:cs="Arial"/>
          <w:sz w:val="20"/>
          <w:szCs w:val="20"/>
        </w:rPr>
        <w:t>d na o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n</w:t>
      </w:r>
      <w:r w:rsidRPr="00BC150E" w:rsidR="008C02D7">
        <w:rPr>
          <w:rFonts w:ascii="Verdana" w:hAnsi="Verdana" w:cs="Arial"/>
          <w:sz w:val="20"/>
          <w:szCs w:val="20"/>
        </w:rPr>
        <w:t>t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a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n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>g</w:t>
      </w:r>
      <w:r w:rsidRPr="00BC150E" w:rsidR="008C02D7">
        <w:rPr>
          <w:rFonts w:ascii="Verdana" w:hAnsi="Verdana" w:cs="Arial"/>
          <w:sz w:val="20"/>
          <w:szCs w:val="20"/>
        </w:rPr>
        <w:t>st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an pr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e</w:t>
      </w:r>
      <w:r w:rsidRPr="00BC150E" w:rsidR="008C02D7">
        <w:rPr>
          <w:rFonts w:ascii="Verdana" w:hAnsi="Verdana" w:cs="Arial"/>
          <w:sz w:val="20"/>
          <w:szCs w:val="20"/>
        </w:rPr>
        <w:t>m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i</w:t>
      </w:r>
      <w:r w:rsidRPr="00BC150E" w:rsidR="008C02D7">
        <w:rPr>
          <w:rFonts w:ascii="Verdana" w:hAnsi="Verdana" w:cs="Arial"/>
          <w:sz w:val="20"/>
          <w:szCs w:val="20"/>
        </w:rPr>
        <w:t xml:space="preserve">es 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o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o</w:t>
      </w:r>
      <w:r w:rsidRPr="00BC150E" w:rsidR="008C02D7">
        <w:rPr>
          <w:rFonts w:ascii="Verdana" w:hAnsi="Verdana" w:cs="Arial"/>
          <w:sz w:val="20"/>
          <w:szCs w:val="20"/>
        </w:rPr>
        <w:t>r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C150E" w:rsidR="008C02D7">
        <w:rPr>
          <w:rFonts w:ascii="Verdana" w:hAnsi="Verdana" w:cs="Arial"/>
          <w:sz w:val="20"/>
          <w:szCs w:val="20"/>
        </w:rPr>
        <w:t>d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z</w:t>
      </w:r>
      <w:r w:rsidRPr="00BC150E" w:rsidR="008C02D7">
        <w:rPr>
          <w:rFonts w:ascii="Verdana" w:hAnsi="Verdana" w:cs="Arial"/>
          <w:sz w:val="20"/>
          <w:szCs w:val="20"/>
        </w:rPr>
        <w:t>e i</w:t>
      </w:r>
      <w:r w:rsidRPr="00BC150E" w:rsidR="008C02D7">
        <w:rPr>
          <w:rFonts w:ascii="Verdana" w:hAnsi="Verdana" w:cs="Arial"/>
          <w:spacing w:val="-1"/>
          <w:sz w:val="20"/>
          <w:szCs w:val="20"/>
        </w:rPr>
        <w:t>n</w:t>
      </w:r>
      <w:r w:rsidRPr="00BC150E" w:rsidR="008C02D7">
        <w:rPr>
          <w:rFonts w:ascii="Verdana" w:hAnsi="Verdana" w:cs="Arial"/>
          <w:spacing w:val="-3"/>
          <w:sz w:val="20"/>
          <w:szCs w:val="20"/>
        </w:rPr>
        <w:t>v</w:t>
      </w:r>
      <w:r w:rsidRPr="00BC150E" w:rsidR="008C02D7">
        <w:rPr>
          <w:rFonts w:ascii="Verdana" w:hAnsi="Verdana" w:cs="Arial"/>
          <w:sz w:val="20"/>
          <w:szCs w:val="20"/>
        </w:rPr>
        <w:t>ester</w:t>
      </w:r>
      <w:r w:rsidRPr="00BC150E" w:rsidR="008C02D7">
        <w:rPr>
          <w:rFonts w:ascii="Verdana" w:hAnsi="Verdana" w:cs="Arial"/>
          <w:spacing w:val="-2"/>
          <w:sz w:val="20"/>
          <w:szCs w:val="20"/>
        </w:rPr>
        <w:t>i</w:t>
      </w:r>
      <w:r w:rsidRPr="00BC150E" w:rsidR="008C02D7">
        <w:rPr>
          <w:rFonts w:ascii="Verdana" w:hAnsi="Verdana" w:cs="Arial"/>
          <w:sz w:val="20"/>
          <w:szCs w:val="20"/>
        </w:rPr>
        <w:t>n</w:t>
      </w:r>
      <w:r w:rsidRPr="00BC150E" w:rsidR="008C02D7">
        <w:rPr>
          <w:rFonts w:ascii="Verdana" w:hAnsi="Verdana" w:cs="Arial"/>
          <w:spacing w:val="1"/>
          <w:sz w:val="20"/>
          <w:szCs w:val="20"/>
        </w:rPr>
        <w:t>g</w:t>
      </w:r>
      <w:r w:rsidRPr="00BC150E" w:rsidR="008C02D7">
        <w:rPr>
          <w:rFonts w:ascii="Verdana" w:hAnsi="Verdana" w:cs="Arial"/>
          <w:sz w:val="20"/>
          <w:szCs w:val="20"/>
        </w:rPr>
        <w:t>e</w:t>
      </w:r>
      <w:r w:rsidRPr="00BC150E" w:rsidR="008C02D7">
        <w:rPr>
          <w:rFonts w:ascii="Verdana" w:hAnsi="Verdana" w:cs="Arial"/>
          <w:spacing w:val="-4"/>
          <w:sz w:val="20"/>
          <w:szCs w:val="20"/>
        </w:rPr>
        <w:t>n</w:t>
      </w:r>
      <w:r w:rsidRPr="00BC150E" w:rsidR="008C02D7">
        <w:rPr>
          <w:rFonts w:ascii="Verdana" w:hAnsi="Verdana" w:cs="Arial"/>
          <w:sz w:val="20"/>
          <w:szCs w:val="20"/>
        </w:rPr>
        <w:t>.</w:t>
      </w:r>
      <w:r w:rsidRPr="00BC150E" w:rsidR="004E30C8">
        <w:rPr>
          <w:rFonts w:ascii="Verdana" w:hAnsi="Verdana" w:cs="Arial"/>
          <w:sz w:val="20"/>
          <w:szCs w:val="20"/>
        </w:rPr>
        <w:t xml:space="preserve"> </w:t>
      </w:r>
    </w:p>
    <w:p w:rsidR="00BC150E" w:rsidP="00BC150E" w:rsidRDefault="00BC150E" w14:paraId="33953BC3" w14:textId="77777777">
      <w:pPr>
        <w:kinsoku w:val="0"/>
        <w:overflowPunct w:val="0"/>
        <w:spacing w:before="72" w:line="239" w:lineRule="auto"/>
        <w:ind w:left="-284" w:right="507"/>
        <w:rPr>
          <w:rFonts w:ascii="Verdana" w:hAnsi="Verdana" w:cs="Arial"/>
          <w:sz w:val="20"/>
          <w:szCs w:val="20"/>
        </w:rPr>
      </w:pPr>
    </w:p>
    <w:p w:rsidRPr="00BC150E" w:rsidR="008C02D7" w:rsidP="00BC150E" w:rsidRDefault="008C02D7" w14:paraId="10FA8C95" w14:textId="0AC14588">
      <w:pPr>
        <w:kinsoku w:val="0"/>
        <w:overflowPunct w:val="0"/>
        <w:spacing w:before="72" w:line="239" w:lineRule="auto"/>
        <w:ind w:left="-284" w:right="507" w:firstLine="284"/>
        <w:rPr>
          <w:rFonts w:ascii="Verdana" w:hAnsi="Verdana" w:cs="Arial"/>
          <w:sz w:val="20"/>
          <w:szCs w:val="20"/>
        </w:rPr>
      </w:pP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D</w:t>
      </w:r>
      <w:r w:rsidRPr="00BC150E">
        <w:rPr>
          <w:rFonts w:ascii="Verdana" w:hAnsi="Verdana" w:cs="Arial"/>
          <w:b/>
          <w:bCs/>
          <w:sz w:val="20"/>
          <w:szCs w:val="20"/>
        </w:rPr>
        <w:t>e energieb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z w:val="20"/>
          <w:szCs w:val="20"/>
        </w:rPr>
        <w:t>s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p</w:t>
      </w:r>
      <w:r w:rsidRPr="00BC150E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BC150E">
        <w:rPr>
          <w:rFonts w:ascii="Verdana" w:hAnsi="Verdana" w:cs="Arial"/>
          <w:b/>
          <w:bCs/>
          <w:sz w:val="20"/>
          <w:szCs w:val="20"/>
        </w:rPr>
        <w:t>ren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BC150E">
        <w:rPr>
          <w:rFonts w:ascii="Verdana" w:hAnsi="Verdana" w:cs="Arial"/>
          <w:b/>
          <w:bCs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b/>
          <w:bCs/>
          <w:sz w:val="20"/>
          <w:szCs w:val="20"/>
        </w:rPr>
        <w:t>in</w:t>
      </w:r>
      <w:r w:rsidRPr="00BC150E">
        <w:rPr>
          <w:rFonts w:ascii="Verdana" w:hAnsi="Verdana" w:cs="Arial"/>
          <w:b/>
          <w:bCs/>
          <w:spacing w:val="-4"/>
          <w:sz w:val="20"/>
          <w:szCs w:val="20"/>
        </w:rPr>
        <w:t>v</w:t>
      </w:r>
      <w:r w:rsidRPr="00BC150E">
        <w:rPr>
          <w:rFonts w:ascii="Verdana" w:hAnsi="Verdana" w:cs="Arial"/>
          <w:b/>
          <w:bCs/>
          <w:sz w:val="20"/>
          <w:szCs w:val="20"/>
        </w:rPr>
        <w:t>e</w:t>
      </w:r>
      <w:r w:rsidRPr="00BC150E">
        <w:rPr>
          <w:rFonts w:ascii="Verdana" w:hAnsi="Verdana" w:cs="Arial"/>
          <w:b/>
          <w:bCs/>
          <w:spacing w:val="-1"/>
          <w:sz w:val="20"/>
          <w:szCs w:val="20"/>
        </w:rPr>
        <w:t>s</w:t>
      </w:r>
      <w:r w:rsidRPr="00BC150E">
        <w:rPr>
          <w:rFonts w:ascii="Verdana" w:hAnsi="Verdana" w:cs="Arial"/>
          <w:b/>
          <w:bCs/>
          <w:sz w:val="20"/>
          <w:szCs w:val="20"/>
        </w:rPr>
        <w:t>terin</w:t>
      </w:r>
      <w:r w:rsidRPr="00BC150E">
        <w:rPr>
          <w:rFonts w:ascii="Verdana" w:hAnsi="Verdana" w:cs="Arial"/>
          <w:b/>
          <w:bCs/>
          <w:spacing w:val="-2"/>
          <w:sz w:val="20"/>
          <w:szCs w:val="20"/>
        </w:rPr>
        <w:t>g</w:t>
      </w:r>
      <w:r w:rsidRPr="00BC150E">
        <w:rPr>
          <w:rFonts w:ascii="Verdana" w:hAnsi="Verdana" w:cs="Arial"/>
          <w:b/>
          <w:bCs/>
          <w:sz w:val="20"/>
          <w:szCs w:val="20"/>
        </w:rPr>
        <w:t>en</w:t>
      </w:r>
      <w:r w:rsidRPr="00BC150E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-4"/>
          <w:sz w:val="20"/>
          <w:szCs w:val="20"/>
        </w:rPr>
        <w:t>w</w:t>
      </w:r>
      <w:r w:rsidRPr="00BC150E">
        <w:rPr>
          <w:rFonts w:ascii="Verdana" w:hAnsi="Verdana" w:cs="Arial"/>
          <w:sz w:val="20"/>
          <w:szCs w:val="20"/>
        </w:rPr>
        <w:t>a</w:t>
      </w:r>
      <w:r w:rsidRPr="00BC150E">
        <w:rPr>
          <w:rFonts w:ascii="Verdana" w:hAnsi="Verdana" w:cs="Arial"/>
          <w:spacing w:val="-1"/>
          <w:sz w:val="20"/>
          <w:szCs w:val="20"/>
        </w:rPr>
        <w:t>a</w:t>
      </w:r>
      <w:r w:rsidRPr="00BC150E">
        <w:rPr>
          <w:rFonts w:ascii="Verdana" w:hAnsi="Verdana" w:cs="Arial"/>
          <w:sz w:val="20"/>
          <w:szCs w:val="20"/>
        </w:rPr>
        <w:t>r</w:t>
      </w:r>
      <w:r w:rsidRPr="00BC150E">
        <w:rPr>
          <w:rFonts w:ascii="Verdana" w:hAnsi="Verdana" w:cs="Arial"/>
          <w:spacing w:val="-3"/>
          <w:sz w:val="20"/>
          <w:szCs w:val="20"/>
        </w:rPr>
        <w:t>v</w:t>
      </w:r>
      <w:r w:rsidRPr="00BC150E">
        <w:rPr>
          <w:rFonts w:ascii="Verdana" w:hAnsi="Verdana" w:cs="Arial"/>
          <w:sz w:val="20"/>
          <w:szCs w:val="20"/>
        </w:rPr>
        <w:t>o</w:t>
      </w:r>
      <w:r w:rsidRPr="00BC150E">
        <w:rPr>
          <w:rFonts w:ascii="Verdana" w:hAnsi="Verdana" w:cs="Arial"/>
          <w:spacing w:val="-1"/>
          <w:sz w:val="20"/>
          <w:szCs w:val="20"/>
        </w:rPr>
        <w:t>o</w:t>
      </w:r>
      <w:r w:rsidRPr="00BC150E">
        <w:rPr>
          <w:rFonts w:ascii="Verdana" w:hAnsi="Verdana" w:cs="Arial"/>
          <w:sz w:val="20"/>
          <w:szCs w:val="20"/>
        </w:rPr>
        <w:t>r</w:t>
      </w:r>
      <w:r w:rsidRPr="00BC150E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C150E">
        <w:rPr>
          <w:rFonts w:ascii="Verdana" w:hAnsi="Verdana" w:cs="Arial"/>
          <w:sz w:val="20"/>
          <w:szCs w:val="20"/>
        </w:rPr>
        <w:t>u de</w:t>
      </w:r>
      <w:r w:rsidRPr="00BC150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1"/>
          <w:sz w:val="20"/>
          <w:szCs w:val="20"/>
        </w:rPr>
        <w:t>n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2"/>
          <w:sz w:val="20"/>
          <w:szCs w:val="20"/>
        </w:rPr>
        <w:t>r</w:t>
      </w:r>
      <w:r w:rsidRPr="00BC150E">
        <w:rPr>
          <w:rFonts w:ascii="Verdana" w:hAnsi="Verdana" w:cs="Arial"/>
          <w:spacing w:val="1"/>
          <w:sz w:val="20"/>
          <w:szCs w:val="20"/>
        </w:rPr>
        <w:t>g</w:t>
      </w:r>
      <w:r w:rsidRPr="00BC150E">
        <w:rPr>
          <w:rFonts w:ascii="Verdana" w:hAnsi="Verdana" w:cs="Arial"/>
          <w:spacing w:val="-2"/>
          <w:sz w:val="20"/>
          <w:szCs w:val="20"/>
        </w:rPr>
        <w:t>i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2"/>
          <w:sz w:val="20"/>
          <w:szCs w:val="20"/>
        </w:rPr>
        <w:t>l</w:t>
      </w:r>
      <w:r w:rsidRPr="00BC150E">
        <w:rPr>
          <w:rFonts w:ascii="Verdana" w:hAnsi="Verdana" w:cs="Arial"/>
          <w:sz w:val="20"/>
          <w:szCs w:val="20"/>
        </w:rPr>
        <w:t>e</w:t>
      </w:r>
      <w:r w:rsidRPr="00BC150E">
        <w:rPr>
          <w:rFonts w:ascii="Verdana" w:hAnsi="Verdana" w:cs="Arial"/>
          <w:spacing w:val="-1"/>
          <w:sz w:val="20"/>
          <w:szCs w:val="20"/>
        </w:rPr>
        <w:t>n</w:t>
      </w:r>
      <w:r w:rsidRPr="00BC150E">
        <w:rPr>
          <w:rFonts w:ascii="Verdana" w:hAnsi="Verdana" w:cs="Arial"/>
          <w:spacing w:val="-2"/>
          <w:sz w:val="20"/>
          <w:szCs w:val="20"/>
        </w:rPr>
        <w:t>i</w:t>
      </w:r>
      <w:r w:rsidRPr="00BC150E">
        <w:rPr>
          <w:rFonts w:ascii="Verdana" w:hAnsi="Verdana" w:cs="Arial"/>
          <w:sz w:val="20"/>
          <w:szCs w:val="20"/>
        </w:rPr>
        <w:t>ng</w:t>
      </w:r>
      <w:r w:rsidRPr="00BC150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2"/>
          <w:sz w:val="20"/>
          <w:szCs w:val="20"/>
        </w:rPr>
        <w:t>k</w:t>
      </w:r>
      <w:r w:rsidRPr="00BC150E">
        <w:rPr>
          <w:rFonts w:ascii="Verdana" w:hAnsi="Verdana" w:cs="Arial"/>
          <w:sz w:val="20"/>
          <w:szCs w:val="20"/>
        </w:rPr>
        <w:t>u</w:t>
      </w:r>
      <w:r w:rsidRPr="00BC150E">
        <w:rPr>
          <w:rFonts w:ascii="Verdana" w:hAnsi="Verdana" w:cs="Arial"/>
          <w:spacing w:val="-1"/>
          <w:sz w:val="20"/>
          <w:szCs w:val="20"/>
        </w:rPr>
        <w:t>n</w:t>
      </w:r>
      <w:r w:rsidRPr="00BC150E">
        <w:rPr>
          <w:rFonts w:ascii="Verdana" w:hAnsi="Verdana" w:cs="Arial"/>
          <w:sz w:val="20"/>
          <w:szCs w:val="20"/>
        </w:rPr>
        <w:t>t</w:t>
      </w:r>
      <w:r w:rsidRPr="00BC150E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C150E">
        <w:rPr>
          <w:rFonts w:ascii="Verdana" w:hAnsi="Verdana" w:cs="Arial"/>
          <w:sz w:val="20"/>
          <w:szCs w:val="20"/>
        </w:rPr>
        <w:t>a</w:t>
      </w:r>
      <w:r w:rsidRPr="00BC150E">
        <w:rPr>
          <w:rFonts w:ascii="Verdana" w:hAnsi="Verdana" w:cs="Arial"/>
          <w:spacing w:val="-1"/>
          <w:sz w:val="20"/>
          <w:szCs w:val="20"/>
        </w:rPr>
        <w:t>a</w:t>
      </w:r>
      <w:r w:rsidRPr="00BC150E">
        <w:rPr>
          <w:rFonts w:ascii="Verdana" w:hAnsi="Verdana" w:cs="Arial"/>
          <w:sz w:val="20"/>
          <w:szCs w:val="20"/>
        </w:rPr>
        <w:t>n</w:t>
      </w:r>
      <w:r w:rsidRPr="00BC150E">
        <w:rPr>
          <w:rFonts w:ascii="Verdana" w:hAnsi="Verdana" w:cs="Arial"/>
          <w:spacing w:val="1"/>
          <w:sz w:val="20"/>
          <w:szCs w:val="20"/>
        </w:rPr>
        <w:t>g</w:t>
      </w:r>
      <w:r w:rsidRPr="00BC150E">
        <w:rPr>
          <w:rFonts w:ascii="Verdana" w:hAnsi="Verdana" w:cs="Arial"/>
          <w:sz w:val="20"/>
          <w:szCs w:val="20"/>
        </w:rPr>
        <w:t>a</w:t>
      </w:r>
      <w:r w:rsidRPr="00BC150E">
        <w:rPr>
          <w:rFonts w:ascii="Verdana" w:hAnsi="Verdana" w:cs="Arial"/>
          <w:spacing w:val="-1"/>
          <w:sz w:val="20"/>
          <w:szCs w:val="20"/>
        </w:rPr>
        <w:t>a</w:t>
      </w:r>
      <w:r w:rsidRPr="00BC150E">
        <w:rPr>
          <w:rFonts w:ascii="Verdana" w:hAnsi="Verdana" w:cs="Arial"/>
          <w:sz w:val="20"/>
          <w:szCs w:val="20"/>
        </w:rPr>
        <w:t>n</w:t>
      </w:r>
      <w:r w:rsidRPr="00BC150E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C150E">
        <w:rPr>
          <w:rFonts w:ascii="Verdana" w:hAnsi="Verdana" w:cs="Arial"/>
          <w:spacing w:val="-3"/>
          <w:sz w:val="20"/>
          <w:szCs w:val="20"/>
        </w:rPr>
        <w:t>z</w:t>
      </w:r>
      <w:r w:rsidRPr="00BC150E">
        <w:rPr>
          <w:rFonts w:ascii="Verdana" w:hAnsi="Verdana" w:cs="Arial"/>
          <w:spacing w:val="-2"/>
          <w:sz w:val="20"/>
          <w:szCs w:val="20"/>
        </w:rPr>
        <w:t>i</w:t>
      </w:r>
      <w:r w:rsidRPr="00BC150E">
        <w:rPr>
          <w:rFonts w:ascii="Verdana" w:hAnsi="Verdana" w:cs="Arial"/>
          <w:spacing w:val="1"/>
          <w:sz w:val="20"/>
          <w:szCs w:val="20"/>
        </w:rPr>
        <w:t>j</w:t>
      </w:r>
      <w:r w:rsidRPr="00BC150E">
        <w:rPr>
          <w:rFonts w:ascii="Verdana" w:hAnsi="Verdana" w:cs="Arial"/>
          <w:sz w:val="20"/>
          <w:szCs w:val="20"/>
        </w:rPr>
        <w:t>n;</w:t>
      </w:r>
    </w:p>
    <w:p w:rsidRPr="00BC150E" w:rsidR="008C02D7" w:rsidRDefault="002106D2" w14:paraId="76EFEDDE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D</w:t>
      </w:r>
      <w:r w:rsidRPr="00BC150E" w:rsidR="008C02D7">
        <w:rPr>
          <w:rFonts w:ascii="Verdana" w:hAnsi="Verdana"/>
          <w:spacing w:val="-1"/>
          <w:sz w:val="20"/>
          <w:szCs w:val="20"/>
        </w:rPr>
        <w:t>a</w:t>
      </w:r>
      <w:r w:rsidRPr="00BC150E" w:rsidR="008C02D7">
        <w:rPr>
          <w:rFonts w:ascii="Verdana" w:hAnsi="Verdana"/>
          <w:spacing w:val="2"/>
          <w:sz w:val="20"/>
          <w:szCs w:val="20"/>
        </w:rPr>
        <w:t>k</w:t>
      </w:r>
      <w:r w:rsidRPr="00BC150E">
        <w:rPr>
          <w:rFonts w:ascii="Verdana" w:hAnsi="Verdana"/>
          <w:spacing w:val="2"/>
          <w:sz w:val="20"/>
          <w:szCs w:val="20"/>
        </w:rPr>
        <w:t>-</w:t>
      </w:r>
      <w:r w:rsidRPr="00BC150E" w:rsidR="004E30C8">
        <w:rPr>
          <w:rFonts w:ascii="Verdana" w:hAnsi="Verdana"/>
          <w:spacing w:val="2"/>
          <w:sz w:val="20"/>
          <w:szCs w:val="20"/>
        </w:rPr>
        <w:t xml:space="preserve"> of zoldervloerisolatie</w:t>
      </w:r>
    </w:p>
    <w:p w:rsidRPr="00BC150E" w:rsidR="008C02D7" w:rsidRDefault="004E30C8" w14:paraId="6D855143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Hoogrendementsbeglazing, -deuren en –poorten</w:t>
      </w:r>
    </w:p>
    <w:p w:rsidRPr="00BC150E" w:rsidR="004E30C8" w:rsidRDefault="004E30C8" w14:paraId="2E8B5BAC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Muurisolatie</w:t>
      </w:r>
    </w:p>
    <w:p w:rsidRPr="00BC150E" w:rsidR="004E30C8" w:rsidRDefault="004E30C8" w14:paraId="3348915A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Vloerisolatie</w:t>
      </w:r>
    </w:p>
    <w:p w:rsidRPr="00BC150E" w:rsidR="004E30C8" w:rsidRDefault="004E30C8" w14:paraId="01FD088F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Luchtdichting en blowerdoortest</w:t>
      </w:r>
    </w:p>
    <w:p w:rsidRPr="00BC150E" w:rsidR="004E30C8" w:rsidRDefault="004E30C8" w14:paraId="633E07C6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Energiezuinig ventilatiesysteem</w:t>
      </w:r>
    </w:p>
    <w:p w:rsidRPr="00BC150E" w:rsidR="004E30C8" w:rsidRDefault="004E30C8" w14:paraId="5DBD2F1E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Zuinige verwarmingsinstallatie</w:t>
      </w:r>
    </w:p>
    <w:p w:rsidRPr="00BC150E" w:rsidR="004E30C8" w:rsidRDefault="004E30C8" w14:paraId="3DC569DD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Fotovoltaïsche zonnepanelen</w:t>
      </w:r>
    </w:p>
    <w:p w:rsidRPr="00BC150E" w:rsidR="004E30C8" w:rsidRDefault="004E30C8" w14:paraId="597B2690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Zonneboiler of ander zuinig systeem voor sanitair warm water</w:t>
      </w:r>
    </w:p>
    <w:p w:rsidRPr="00BC150E" w:rsidR="004E30C8" w:rsidRDefault="0001672B" w14:paraId="64835600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Re-lighting of re-</w:t>
      </w:r>
      <w:r w:rsidRPr="00BC150E" w:rsidR="004E30C8">
        <w:rPr>
          <w:rFonts w:ascii="Verdana" w:hAnsi="Verdana"/>
          <w:sz w:val="20"/>
          <w:szCs w:val="20"/>
        </w:rPr>
        <w:t>lamping</w:t>
      </w:r>
    </w:p>
    <w:p w:rsidRPr="00BC150E" w:rsidR="004E30C8" w:rsidRDefault="004E30C8" w14:paraId="1D87293A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Energiezuinige huishoudtoestellen (enkel voor sociale doelgroep)</w:t>
      </w:r>
    </w:p>
    <w:p w:rsidRPr="00BC150E" w:rsidR="004E30C8" w:rsidRDefault="004E30C8" w14:paraId="654546C6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Energie-audit</w:t>
      </w:r>
    </w:p>
    <w:p w:rsidR="00BC150E" w:rsidP="00BC150E" w:rsidRDefault="006A68A4" w14:paraId="176D0AD0" w14:textId="77777777">
      <w:pPr>
        <w:pStyle w:val="Platteteks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z w:val="20"/>
          <w:szCs w:val="20"/>
        </w:rPr>
        <w:t>Energieopslagtechnieken en -beheersystemen</w:t>
      </w:r>
    </w:p>
    <w:p w:rsidR="00BC150E" w:rsidP="00BC150E" w:rsidRDefault="00BC150E" w14:paraId="7A742032" w14:textId="77777777">
      <w:pPr>
        <w:pStyle w:val="Plattetekst"/>
        <w:tabs>
          <w:tab w:val="left" w:pos="829"/>
        </w:tabs>
        <w:kinsoku w:val="0"/>
        <w:overflowPunct w:val="0"/>
        <w:spacing w:before="1"/>
        <w:ind w:left="0"/>
        <w:rPr>
          <w:rFonts w:ascii="Verdana" w:hAnsi="Verdana"/>
          <w:spacing w:val="-1"/>
          <w:sz w:val="20"/>
          <w:szCs w:val="20"/>
        </w:rPr>
      </w:pPr>
    </w:p>
    <w:p w:rsidR="00BC150E" w:rsidP="00BC150E" w:rsidRDefault="008C02D7" w14:paraId="7A7F8C82" w14:textId="1DB9C2D5">
      <w:pPr>
        <w:pStyle w:val="Plattetekst"/>
        <w:tabs>
          <w:tab w:val="left" w:pos="829"/>
        </w:tabs>
        <w:kinsoku w:val="0"/>
        <w:overflowPunct w:val="0"/>
        <w:spacing w:before="1"/>
        <w:ind w:left="0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pacing w:val="-1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-1"/>
          <w:sz w:val="20"/>
          <w:szCs w:val="20"/>
        </w:rPr>
        <w:t>d</w:t>
      </w:r>
      <w:r w:rsidRPr="00BC150E">
        <w:rPr>
          <w:rFonts w:ascii="Verdana" w:hAnsi="Verdana"/>
          <w:sz w:val="20"/>
          <w:szCs w:val="20"/>
        </w:rPr>
        <w:t>ere</w:t>
      </w:r>
      <w:r w:rsidRPr="00BC150E">
        <w:rPr>
          <w:rFonts w:ascii="Verdana" w:hAnsi="Verdana"/>
          <w:spacing w:val="-2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1"/>
          <w:sz w:val="20"/>
          <w:szCs w:val="20"/>
        </w:rPr>
        <w:t>n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2"/>
          <w:sz w:val="20"/>
          <w:szCs w:val="20"/>
        </w:rPr>
        <w:t>r</w:t>
      </w:r>
      <w:r w:rsidRPr="00BC150E">
        <w:rPr>
          <w:rFonts w:ascii="Verdana" w:hAnsi="Verdana"/>
          <w:spacing w:val="1"/>
          <w:sz w:val="20"/>
          <w:szCs w:val="20"/>
        </w:rPr>
        <w:t>g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1"/>
          <w:sz w:val="20"/>
          <w:szCs w:val="20"/>
        </w:rPr>
        <w:t>b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3"/>
          <w:sz w:val="20"/>
          <w:szCs w:val="20"/>
        </w:rPr>
        <w:t>s</w:t>
      </w:r>
      <w:r w:rsidRPr="00BC150E">
        <w:rPr>
          <w:rFonts w:ascii="Verdana" w:hAnsi="Verdana"/>
          <w:sz w:val="20"/>
          <w:szCs w:val="20"/>
        </w:rPr>
        <w:t>p</w:t>
      </w:r>
      <w:r w:rsidRPr="00BC150E">
        <w:rPr>
          <w:rFonts w:ascii="Verdana" w:hAnsi="Verdana"/>
          <w:spacing w:val="-1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re</w:t>
      </w:r>
      <w:r w:rsidRPr="00BC150E">
        <w:rPr>
          <w:rFonts w:ascii="Verdana" w:hAnsi="Verdana"/>
          <w:spacing w:val="-1"/>
          <w:sz w:val="20"/>
          <w:szCs w:val="20"/>
        </w:rPr>
        <w:t>n</w:t>
      </w:r>
      <w:r w:rsidRPr="00BC150E">
        <w:rPr>
          <w:rFonts w:ascii="Verdana" w:hAnsi="Verdana"/>
          <w:sz w:val="20"/>
          <w:szCs w:val="20"/>
        </w:rPr>
        <w:t>de</w:t>
      </w:r>
      <w:r w:rsidRPr="00BC150E">
        <w:rPr>
          <w:rFonts w:ascii="Verdana" w:hAnsi="Verdana"/>
          <w:spacing w:val="-2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ma</w:t>
      </w:r>
      <w:r w:rsidRPr="00BC150E">
        <w:rPr>
          <w:rFonts w:ascii="Verdana" w:hAnsi="Verdana"/>
          <w:spacing w:val="-1"/>
          <w:sz w:val="20"/>
          <w:szCs w:val="20"/>
        </w:rPr>
        <w:t>a</w:t>
      </w:r>
      <w:r w:rsidRPr="00BC150E">
        <w:rPr>
          <w:rFonts w:ascii="Verdana" w:hAnsi="Verdana"/>
          <w:spacing w:val="-2"/>
          <w:sz w:val="20"/>
          <w:szCs w:val="20"/>
        </w:rPr>
        <w:t>t</w:t>
      </w:r>
      <w:r w:rsidRPr="00BC150E">
        <w:rPr>
          <w:rFonts w:ascii="Verdana" w:hAnsi="Verdana"/>
          <w:sz w:val="20"/>
          <w:szCs w:val="20"/>
        </w:rPr>
        <w:t>r</w:t>
      </w:r>
      <w:r w:rsidRPr="00BC150E">
        <w:rPr>
          <w:rFonts w:ascii="Verdana" w:hAnsi="Verdana"/>
          <w:spacing w:val="-3"/>
          <w:sz w:val="20"/>
          <w:szCs w:val="20"/>
        </w:rPr>
        <w:t>e</w:t>
      </w:r>
      <w:r w:rsidRPr="00BC150E">
        <w:rPr>
          <w:rFonts w:ascii="Verdana" w:hAnsi="Verdana"/>
          <w:spacing w:val="1"/>
          <w:sz w:val="20"/>
          <w:szCs w:val="20"/>
        </w:rPr>
        <w:t>g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2"/>
          <w:sz w:val="20"/>
          <w:szCs w:val="20"/>
        </w:rPr>
        <w:t>l</w:t>
      </w:r>
      <w:r w:rsidRPr="00BC150E">
        <w:rPr>
          <w:rFonts w:ascii="Verdana" w:hAnsi="Verdana"/>
          <w:sz w:val="20"/>
          <w:szCs w:val="20"/>
        </w:rPr>
        <w:t xml:space="preserve">en </w:t>
      </w:r>
      <w:r w:rsidRPr="00BC150E" w:rsidR="00742058">
        <w:rPr>
          <w:rFonts w:ascii="Verdana" w:hAnsi="Verdana"/>
          <w:sz w:val="20"/>
          <w:szCs w:val="20"/>
        </w:rPr>
        <w:t xml:space="preserve">zijn niet mogelijk. </w:t>
      </w:r>
    </w:p>
    <w:p w:rsidR="00BC150E" w:rsidP="00BC150E" w:rsidRDefault="00BC150E" w14:paraId="10E4345E" w14:textId="77777777">
      <w:pPr>
        <w:pStyle w:val="Plattetekst"/>
        <w:tabs>
          <w:tab w:val="left" w:pos="829"/>
        </w:tabs>
        <w:kinsoku w:val="0"/>
        <w:overflowPunct w:val="0"/>
        <w:spacing w:before="1"/>
        <w:ind w:left="0"/>
        <w:rPr>
          <w:rFonts w:ascii="Verdana" w:hAnsi="Verdana"/>
          <w:sz w:val="20"/>
          <w:szCs w:val="20"/>
        </w:rPr>
      </w:pPr>
    </w:p>
    <w:p w:rsidRPr="00BC150E" w:rsidR="008C02D7" w:rsidP="00BC150E" w:rsidRDefault="008C02D7" w14:paraId="12E43014" w14:textId="0A3E3E2F">
      <w:pPr>
        <w:pStyle w:val="Plattetekst"/>
        <w:tabs>
          <w:tab w:val="left" w:pos="829"/>
        </w:tabs>
        <w:kinsoku w:val="0"/>
        <w:overflowPunct w:val="0"/>
        <w:spacing w:before="1"/>
        <w:ind w:left="0"/>
        <w:rPr>
          <w:rFonts w:ascii="Verdana" w:hAnsi="Verdana"/>
          <w:sz w:val="20"/>
          <w:szCs w:val="20"/>
        </w:rPr>
      </w:pPr>
      <w:r w:rsidRPr="00BC150E">
        <w:rPr>
          <w:rFonts w:ascii="Verdana" w:hAnsi="Verdana"/>
          <w:spacing w:val="-1"/>
          <w:sz w:val="20"/>
          <w:szCs w:val="20"/>
        </w:rPr>
        <w:t>E</w:t>
      </w:r>
      <w:r w:rsidRPr="00BC150E">
        <w:rPr>
          <w:rFonts w:ascii="Verdana" w:hAnsi="Verdana"/>
          <w:sz w:val="20"/>
          <w:szCs w:val="20"/>
        </w:rPr>
        <w:t>r</w:t>
      </w:r>
      <w:r w:rsidRPr="00BC150E">
        <w:rPr>
          <w:rFonts w:ascii="Verdana" w:hAnsi="Verdana"/>
          <w:spacing w:val="1"/>
          <w:sz w:val="20"/>
          <w:szCs w:val="20"/>
        </w:rPr>
        <w:t xml:space="preserve"> </w:t>
      </w:r>
      <w:r w:rsidRPr="00BC150E">
        <w:rPr>
          <w:rFonts w:ascii="Verdana" w:hAnsi="Verdana"/>
          <w:spacing w:val="-3"/>
          <w:sz w:val="20"/>
          <w:szCs w:val="20"/>
        </w:rPr>
        <w:t>z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pacing w:val="1"/>
          <w:sz w:val="20"/>
          <w:szCs w:val="20"/>
        </w:rPr>
        <w:t>j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1"/>
          <w:sz w:val="20"/>
          <w:szCs w:val="20"/>
        </w:rPr>
        <w:t xml:space="preserve"> </w:t>
      </w:r>
      <w:r w:rsidRPr="00BC150E">
        <w:rPr>
          <w:rFonts w:ascii="Verdana" w:hAnsi="Verdana"/>
          <w:spacing w:val="-1"/>
          <w:sz w:val="20"/>
          <w:szCs w:val="20"/>
        </w:rPr>
        <w:t>gee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-2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in</w:t>
      </w:r>
      <w:r w:rsidRPr="00BC150E">
        <w:rPr>
          <w:rFonts w:ascii="Verdana" w:hAnsi="Verdana"/>
          <w:spacing w:val="-1"/>
          <w:sz w:val="20"/>
          <w:szCs w:val="20"/>
        </w:rPr>
        <w:t>k</w:t>
      </w:r>
      <w:r w:rsidRPr="00BC150E">
        <w:rPr>
          <w:rFonts w:ascii="Verdana" w:hAnsi="Verdana"/>
          <w:sz w:val="20"/>
          <w:szCs w:val="20"/>
        </w:rPr>
        <w:t>ome</w:t>
      </w:r>
      <w:r w:rsidRPr="00BC150E">
        <w:rPr>
          <w:rFonts w:ascii="Verdana" w:hAnsi="Verdana"/>
          <w:spacing w:val="-1"/>
          <w:sz w:val="20"/>
          <w:szCs w:val="20"/>
        </w:rPr>
        <w:t>n</w:t>
      </w:r>
      <w:r w:rsidRPr="00BC150E">
        <w:rPr>
          <w:rFonts w:ascii="Verdana" w:hAnsi="Verdana"/>
          <w:sz w:val="20"/>
          <w:szCs w:val="20"/>
        </w:rPr>
        <w:t>s</w:t>
      </w:r>
      <w:r w:rsidRPr="00BC150E">
        <w:rPr>
          <w:rFonts w:ascii="Verdana" w:hAnsi="Verdana"/>
          <w:spacing w:val="-4"/>
          <w:sz w:val="20"/>
          <w:szCs w:val="20"/>
        </w:rPr>
        <w:t>v</w:t>
      </w:r>
      <w:r w:rsidRPr="00BC150E">
        <w:rPr>
          <w:rFonts w:ascii="Verdana" w:hAnsi="Verdana"/>
          <w:sz w:val="20"/>
          <w:szCs w:val="20"/>
        </w:rPr>
        <w:t>o</w:t>
      </w:r>
      <w:r w:rsidRPr="00BC150E">
        <w:rPr>
          <w:rFonts w:ascii="Verdana" w:hAnsi="Verdana"/>
          <w:spacing w:val="-2"/>
          <w:sz w:val="20"/>
          <w:szCs w:val="20"/>
        </w:rPr>
        <w:t>or</w:t>
      </w:r>
      <w:r w:rsidRPr="00BC150E">
        <w:rPr>
          <w:rFonts w:ascii="Verdana" w:hAnsi="Verdana"/>
          <w:spacing w:val="3"/>
          <w:sz w:val="20"/>
          <w:szCs w:val="20"/>
        </w:rPr>
        <w:t>w</w:t>
      </w:r>
      <w:r w:rsidRPr="00BC150E">
        <w:rPr>
          <w:rFonts w:ascii="Verdana" w:hAnsi="Verdana"/>
          <w:sz w:val="20"/>
          <w:szCs w:val="20"/>
        </w:rPr>
        <w:t>a</w:t>
      </w:r>
      <w:r w:rsidRPr="00BC150E">
        <w:rPr>
          <w:rFonts w:ascii="Verdana" w:hAnsi="Verdana"/>
          <w:spacing w:val="-1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rde</w:t>
      </w:r>
      <w:r w:rsidRPr="00BC150E">
        <w:rPr>
          <w:rFonts w:ascii="Verdana" w:hAnsi="Verdana"/>
          <w:spacing w:val="-4"/>
          <w:sz w:val="20"/>
          <w:szCs w:val="20"/>
        </w:rPr>
        <w:t>n</w:t>
      </w:r>
      <w:r w:rsidRPr="00BC150E">
        <w:rPr>
          <w:rFonts w:ascii="Verdana" w:hAnsi="Verdana"/>
          <w:sz w:val="20"/>
          <w:szCs w:val="20"/>
        </w:rPr>
        <w:t>.</w:t>
      </w:r>
      <w:r w:rsidRPr="00BC150E">
        <w:rPr>
          <w:rFonts w:ascii="Verdana" w:hAnsi="Verdana"/>
          <w:spacing w:val="2"/>
          <w:sz w:val="20"/>
          <w:szCs w:val="20"/>
        </w:rPr>
        <w:t xml:space="preserve"> </w:t>
      </w:r>
      <w:r w:rsidRPr="00BC150E">
        <w:rPr>
          <w:rFonts w:ascii="Verdana" w:hAnsi="Verdana"/>
          <w:spacing w:val="-2"/>
          <w:sz w:val="20"/>
          <w:szCs w:val="20"/>
        </w:rPr>
        <w:t>D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2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le</w:t>
      </w:r>
      <w:r w:rsidRPr="00BC150E">
        <w:rPr>
          <w:rFonts w:ascii="Verdana" w:hAnsi="Verdana"/>
          <w:spacing w:val="-4"/>
          <w:sz w:val="20"/>
          <w:szCs w:val="20"/>
        </w:rPr>
        <w:t>n</w:t>
      </w:r>
      <w:r w:rsidRPr="00BC150E">
        <w:rPr>
          <w:rFonts w:ascii="Verdana" w:hAnsi="Verdana"/>
          <w:sz w:val="20"/>
          <w:szCs w:val="20"/>
        </w:rPr>
        <w:t>ing</w:t>
      </w:r>
      <w:r w:rsidRPr="00BC150E">
        <w:rPr>
          <w:rFonts w:ascii="Verdana" w:hAnsi="Verdana"/>
          <w:spacing w:val="-3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a</w:t>
      </w:r>
      <w:r w:rsidRPr="00BC150E">
        <w:rPr>
          <w:rFonts w:ascii="Verdana" w:hAnsi="Verdana"/>
          <w:spacing w:val="-1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 xml:space="preserve">n </w:t>
      </w:r>
      <w:r w:rsidRPr="00BC150E" w:rsidR="00C47567">
        <w:rPr>
          <w:rFonts w:ascii="Verdana" w:hAnsi="Verdana"/>
          <w:sz w:val="20"/>
          <w:szCs w:val="20"/>
        </w:rPr>
        <w:t>0</w:t>
      </w:r>
      <w:r w:rsidRPr="00BC150E">
        <w:rPr>
          <w:rFonts w:ascii="Verdana" w:hAnsi="Verdana"/>
          <w:sz w:val="20"/>
          <w:szCs w:val="20"/>
        </w:rPr>
        <w:t>%</w:t>
      </w:r>
      <w:r w:rsidRPr="00BC150E">
        <w:rPr>
          <w:rFonts w:ascii="Verdana" w:hAnsi="Verdana"/>
          <w:spacing w:val="-1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sta</w:t>
      </w:r>
      <w:r w:rsidRPr="00BC150E">
        <w:rPr>
          <w:rFonts w:ascii="Verdana" w:hAnsi="Verdana"/>
          <w:spacing w:val="-3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t</w:t>
      </w:r>
      <w:r w:rsidRPr="00BC150E">
        <w:rPr>
          <w:rFonts w:ascii="Verdana" w:hAnsi="Verdana"/>
          <w:spacing w:val="1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o</w:t>
      </w:r>
      <w:r w:rsidRPr="00BC150E">
        <w:rPr>
          <w:rFonts w:ascii="Verdana" w:hAnsi="Verdana"/>
          <w:spacing w:val="-2"/>
          <w:sz w:val="20"/>
          <w:szCs w:val="20"/>
        </w:rPr>
        <w:t>p</w:t>
      </w:r>
      <w:r w:rsidRPr="00BC150E">
        <w:rPr>
          <w:rFonts w:ascii="Verdana" w:hAnsi="Verdana"/>
          <w:sz w:val="20"/>
          <w:szCs w:val="20"/>
        </w:rPr>
        <w:t>en</w:t>
      </w:r>
      <w:r w:rsidRPr="00BC150E" w:rsidR="00603A1E">
        <w:rPr>
          <w:rFonts w:ascii="Verdana" w:hAnsi="Verdana"/>
          <w:spacing w:val="-3"/>
          <w:sz w:val="20"/>
          <w:szCs w:val="20"/>
        </w:rPr>
        <w:t xml:space="preserve"> voor niet-commerciële instellingen en coöperatievennootschappen.</w:t>
      </w:r>
      <w:r w:rsidRPr="00BC150E" w:rsidR="00C47567">
        <w:rPr>
          <w:rFonts w:ascii="Verdana" w:hAnsi="Verdana"/>
          <w:spacing w:val="-3"/>
          <w:sz w:val="20"/>
          <w:szCs w:val="20"/>
        </w:rPr>
        <w:t xml:space="preserve"> </w:t>
      </w:r>
      <w:r w:rsidRPr="00BC150E" w:rsidR="00335251">
        <w:rPr>
          <w:rFonts w:ascii="Verdana" w:hAnsi="Verdana"/>
          <w:spacing w:val="-3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a</w:t>
      </w:r>
      <w:r w:rsidRPr="00BC150E">
        <w:rPr>
          <w:rFonts w:ascii="Verdana" w:hAnsi="Verdana"/>
          <w:spacing w:val="-1"/>
          <w:sz w:val="20"/>
          <w:szCs w:val="20"/>
        </w:rPr>
        <w:t>n</w:t>
      </w:r>
      <w:r w:rsidRPr="00BC150E">
        <w:rPr>
          <w:rFonts w:ascii="Verdana" w:hAnsi="Verdana"/>
          <w:spacing w:val="1"/>
          <w:sz w:val="20"/>
          <w:szCs w:val="20"/>
        </w:rPr>
        <w:t>g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3"/>
          <w:sz w:val="20"/>
          <w:szCs w:val="20"/>
        </w:rPr>
        <w:t>z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z w:val="20"/>
          <w:szCs w:val="20"/>
        </w:rPr>
        <w:t>en h</w:t>
      </w:r>
      <w:r w:rsidRPr="00BC150E">
        <w:rPr>
          <w:rFonts w:ascii="Verdana" w:hAnsi="Verdana"/>
          <w:spacing w:val="-1"/>
          <w:sz w:val="20"/>
          <w:szCs w:val="20"/>
        </w:rPr>
        <w:t>e</w:t>
      </w:r>
      <w:r w:rsidRPr="00BC150E">
        <w:rPr>
          <w:rFonts w:ascii="Verdana" w:hAnsi="Verdana"/>
          <w:sz w:val="20"/>
          <w:szCs w:val="20"/>
        </w:rPr>
        <w:t>t</w:t>
      </w:r>
      <w:r w:rsidRPr="00BC150E">
        <w:rPr>
          <w:rFonts w:ascii="Verdana" w:hAnsi="Verdana"/>
          <w:spacing w:val="2"/>
          <w:sz w:val="20"/>
          <w:szCs w:val="20"/>
        </w:rPr>
        <w:t xml:space="preserve"> 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1"/>
          <w:sz w:val="20"/>
          <w:szCs w:val="20"/>
        </w:rPr>
        <w:t>e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-2"/>
          <w:sz w:val="20"/>
          <w:szCs w:val="20"/>
        </w:rPr>
        <w:t xml:space="preserve"> l</w:t>
      </w:r>
      <w:r w:rsidRPr="00BC150E">
        <w:rPr>
          <w:rFonts w:ascii="Verdana" w:hAnsi="Verdana"/>
          <w:sz w:val="20"/>
          <w:szCs w:val="20"/>
        </w:rPr>
        <w:t>e</w:t>
      </w:r>
      <w:r w:rsidRPr="00BC150E">
        <w:rPr>
          <w:rFonts w:ascii="Verdana" w:hAnsi="Verdana"/>
          <w:spacing w:val="-1"/>
          <w:sz w:val="20"/>
          <w:szCs w:val="20"/>
        </w:rPr>
        <w:t>n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z w:val="20"/>
          <w:szCs w:val="20"/>
        </w:rPr>
        <w:t>ng b</w:t>
      </w:r>
      <w:r w:rsidRPr="00BC150E">
        <w:rPr>
          <w:rFonts w:ascii="Verdana" w:hAnsi="Verdana"/>
          <w:spacing w:val="-1"/>
          <w:sz w:val="20"/>
          <w:szCs w:val="20"/>
        </w:rPr>
        <w:t>e</w:t>
      </w:r>
      <w:r w:rsidRPr="00BC150E">
        <w:rPr>
          <w:rFonts w:ascii="Verdana" w:hAnsi="Verdana"/>
          <w:spacing w:val="-2"/>
          <w:sz w:val="20"/>
          <w:szCs w:val="20"/>
        </w:rPr>
        <w:t>t</w:t>
      </w:r>
      <w:r w:rsidRPr="00BC150E">
        <w:rPr>
          <w:rFonts w:ascii="Verdana" w:hAnsi="Verdana"/>
          <w:sz w:val="20"/>
          <w:szCs w:val="20"/>
        </w:rPr>
        <w:t>r</w:t>
      </w:r>
      <w:r w:rsidRPr="00BC150E">
        <w:rPr>
          <w:rFonts w:ascii="Verdana" w:hAnsi="Verdana"/>
          <w:spacing w:val="-3"/>
          <w:sz w:val="20"/>
          <w:szCs w:val="20"/>
        </w:rPr>
        <w:t>e</w:t>
      </w:r>
      <w:r w:rsidRPr="00BC150E">
        <w:rPr>
          <w:rFonts w:ascii="Verdana" w:hAnsi="Verdana"/>
          <w:sz w:val="20"/>
          <w:szCs w:val="20"/>
        </w:rPr>
        <w:t>ft</w:t>
      </w:r>
      <w:r w:rsidRPr="00BC150E">
        <w:rPr>
          <w:rFonts w:ascii="Verdana" w:hAnsi="Verdana"/>
          <w:spacing w:val="-1"/>
          <w:sz w:val="20"/>
          <w:szCs w:val="20"/>
        </w:rPr>
        <w:t xml:space="preserve"> </w:t>
      </w:r>
      <w:r w:rsidRPr="00BC150E">
        <w:rPr>
          <w:rFonts w:ascii="Verdana" w:hAnsi="Verdana"/>
          <w:spacing w:val="1"/>
          <w:sz w:val="20"/>
          <w:szCs w:val="20"/>
        </w:rPr>
        <w:t>g</w:t>
      </w:r>
      <w:r w:rsidRPr="00BC150E">
        <w:rPr>
          <w:rFonts w:ascii="Verdana" w:hAnsi="Verdana"/>
          <w:sz w:val="20"/>
          <w:szCs w:val="20"/>
        </w:rPr>
        <w:t>a</w:t>
      </w:r>
      <w:r w:rsidRPr="00BC150E">
        <w:rPr>
          <w:rFonts w:ascii="Verdana" w:hAnsi="Verdana"/>
          <w:spacing w:val="-1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-2"/>
          <w:sz w:val="20"/>
          <w:szCs w:val="20"/>
        </w:rPr>
        <w:t xml:space="preserve"> </w:t>
      </w:r>
      <w:r w:rsidRPr="00BC150E">
        <w:rPr>
          <w:rFonts w:ascii="Verdana" w:hAnsi="Verdana"/>
          <w:spacing w:val="-4"/>
          <w:sz w:val="20"/>
          <w:szCs w:val="20"/>
        </w:rPr>
        <w:t>w</w:t>
      </w:r>
      <w:r w:rsidRPr="00BC150E">
        <w:rPr>
          <w:rFonts w:ascii="Verdana" w:hAnsi="Verdana"/>
          <w:sz w:val="20"/>
          <w:szCs w:val="20"/>
        </w:rPr>
        <w:t>e natu</w:t>
      </w:r>
      <w:r w:rsidRPr="00BC150E">
        <w:rPr>
          <w:rFonts w:ascii="Verdana" w:hAnsi="Verdana"/>
          <w:spacing w:val="-1"/>
          <w:sz w:val="20"/>
          <w:szCs w:val="20"/>
        </w:rPr>
        <w:t>u</w:t>
      </w:r>
      <w:r w:rsidRPr="00BC150E">
        <w:rPr>
          <w:rFonts w:ascii="Verdana" w:hAnsi="Verdana"/>
          <w:sz w:val="20"/>
          <w:szCs w:val="20"/>
        </w:rPr>
        <w:t>r</w:t>
      </w:r>
      <w:r w:rsidRPr="00BC150E">
        <w:rPr>
          <w:rFonts w:ascii="Verdana" w:hAnsi="Verdana"/>
          <w:spacing w:val="-4"/>
          <w:sz w:val="20"/>
          <w:szCs w:val="20"/>
        </w:rPr>
        <w:t>l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pacing w:val="1"/>
          <w:sz w:val="20"/>
          <w:szCs w:val="20"/>
        </w:rPr>
        <w:t>j</w:t>
      </w:r>
      <w:r w:rsidRPr="00BC150E">
        <w:rPr>
          <w:rFonts w:ascii="Verdana" w:hAnsi="Verdana"/>
          <w:sz w:val="20"/>
          <w:szCs w:val="20"/>
        </w:rPr>
        <w:t>k</w:t>
      </w:r>
      <w:r w:rsidRPr="00BC150E">
        <w:rPr>
          <w:rFonts w:ascii="Verdana" w:hAnsi="Verdana"/>
          <w:spacing w:val="1"/>
          <w:sz w:val="20"/>
          <w:szCs w:val="20"/>
        </w:rPr>
        <w:t xml:space="preserve"> </w:t>
      </w:r>
      <w:r w:rsidRPr="00BC150E" w:rsidR="00E207CC">
        <w:rPr>
          <w:rFonts w:ascii="Verdana" w:hAnsi="Verdana"/>
          <w:sz w:val="20"/>
          <w:szCs w:val="20"/>
        </w:rPr>
        <w:t xml:space="preserve">de </w:t>
      </w:r>
      <w:r w:rsidRPr="00BC150E">
        <w:rPr>
          <w:rFonts w:ascii="Verdana" w:hAnsi="Verdana"/>
          <w:sz w:val="20"/>
          <w:szCs w:val="20"/>
        </w:rPr>
        <w:t>ter</w:t>
      </w:r>
      <w:r w:rsidRPr="00BC150E">
        <w:rPr>
          <w:rFonts w:ascii="Verdana" w:hAnsi="Verdana"/>
          <w:spacing w:val="-3"/>
          <w:sz w:val="20"/>
          <w:szCs w:val="20"/>
        </w:rPr>
        <w:t>u</w:t>
      </w:r>
      <w:r w:rsidRPr="00BC150E">
        <w:rPr>
          <w:rFonts w:ascii="Verdana" w:hAnsi="Verdana"/>
          <w:spacing w:val="1"/>
          <w:sz w:val="20"/>
          <w:szCs w:val="20"/>
        </w:rPr>
        <w:t>g</w:t>
      </w:r>
      <w:r w:rsidRPr="00BC150E">
        <w:rPr>
          <w:rFonts w:ascii="Verdana" w:hAnsi="Verdana"/>
          <w:sz w:val="20"/>
          <w:szCs w:val="20"/>
        </w:rPr>
        <w:t>b</w:t>
      </w:r>
      <w:r w:rsidRPr="00BC150E">
        <w:rPr>
          <w:rFonts w:ascii="Verdana" w:hAnsi="Verdana"/>
          <w:spacing w:val="-4"/>
          <w:sz w:val="20"/>
          <w:szCs w:val="20"/>
        </w:rPr>
        <w:t>e</w:t>
      </w:r>
      <w:r w:rsidRPr="00BC150E">
        <w:rPr>
          <w:rFonts w:ascii="Verdana" w:hAnsi="Verdana"/>
          <w:sz w:val="20"/>
          <w:szCs w:val="20"/>
        </w:rPr>
        <w:t>ta</w:t>
      </w:r>
      <w:r w:rsidRPr="00BC150E">
        <w:rPr>
          <w:rFonts w:ascii="Verdana" w:hAnsi="Verdana"/>
          <w:spacing w:val="-2"/>
          <w:sz w:val="20"/>
          <w:szCs w:val="20"/>
        </w:rPr>
        <w:t>li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1"/>
          <w:sz w:val="20"/>
          <w:szCs w:val="20"/>
        </w:rPr>
        <w:t>g</w:t>
      </w:r>
      <w:r w:rsidRPr="00BC150E">
        <w:rPr>
          <w:rFonts w:ascii="Verdana" w:hAnsi="Verdana"/>
          <w:spacing w:val="-3"/>
          <w:sz w:val="20"/>
          <w:szCs w:val="20"/>
        </w:rPr>
        <w:t>s</w:t>
      </w:r>
      <w:r w:rsidRPr="00BC150E">
        <w:rPr>
          <w:rFonts w:ascii="Verdana" w:hAnsi="Verdana"/>
          <w:sz w:val="20"/>
          <w:szCs w:val="20"/>
        </w:rPr>
        <w:t>ca</w:t>
      </w:r>
      <w:r w:rsidRPr="00BC150E">
        <w:rPr>
          <w:rFonts w:ascii="Verdana" w:hAnsi="Verdana"/>
          <w:spacing w:val="-4"/>
          <w:sz w:val="20"/>
          <w:szCs w:val="20"/>
        </w:rPr>
        <w:t>p</w:t>
      </w:r>
      <w:r w:rsidRPr="00BC150E">
        <w:rPr>
          <w:rFonts w:ascii="Verdana" w:hAnsi="Verdana"/>
          <w:sz w:val="20"/>
          <w:szCs w:val="20"/>
        </w:rPr>
        <w:t>ac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z w:val="20"/>
          <w:szCs w:val="20"/>
        </w:rPr>
        <w:t>te</w:t>
      </w:r>
      <w:r w:rsidRPr="00BC150E">
        <w:rPr>
          <w:rFonts w:ascii="Verdana" w:hAnsi="Verdana"/>
          <w:spacing w:val="-2"/>
          <w:sz w:val="20"/>
          <w:szCs w:val="20"/>
        </w:rPr>
        <w:t>i</w:t>
      </w:r>
      <w:r w:rsidRPr="00BC150E">
        <w:rPr>
          <w:rFonts w:ascii="Verdana" w:hAnsi="Verdana"/>
          <w:sz w:val="20"/>
          <w:szCs w:val="20"/>
        </w:rPr>
        <w:t>t</w:t>
      </w:r>
      <w:r w:rsidRPr="00BC150E">
        <w:rPr>
          <w:rFonts w:ascii="Verdana" w:hAnsi="Verdana"/>
          <w:spacing w:val="2"/>
          <w:sz w:val="20"/>
          <w:szCs w:val="20"/>
        </w:rPr>
        <w:t xml:space="preserve"> </w:t>
      </w:r>
      <w:r w:rsidRPr="00BC150E" w:rsidR="00E207CC">
        <w:rPr>
          <w:rFonts w:ascii="Verdana" w:hAnsi="Verdana"/>
          <w:spacing w:val="2"/>
          <w:sz w:val="20"/>
          <w:szCs w:val="20"/>
        </w:rPr>
        <w:t xml:space="preserve">van uw organisatie </w:t>
      </w:r>
      <w:r w:rsidRPr="00BC150E">
        <w:rPr>
          <w:rFonts w:ascii="Verdana" w:hAnsi="Verdana"/>
          <w:sz w:val="20"/>
          <w:szCs w:val="20"/>
        </w:rPr>
        <w:t>n</w:t>
      </w:r>
      <w:r w:rsidRPr="00BC150E">
        <w:rPr>
          <w:rFonts w:ascii="Verdana" w:hAnsi="Verdana"/>
          <w:spacing w:val="-4"/>
          <w:sz w:val="20"/>
          <w:szCs w:val="20"/>
        </w:rPr>
        <w:t>a</w:t>
      </w:r>
      <w:r w:rsidRPr="00BC150E">
        <w:rPr>
          <w:rFonts w:ascii="Verdana" w:hAnsi="Verdana"/>
          <w:sz w:val="20"/>
          <w:szCs w:val="20"/>
        </w:rPr>
        <w:t>.</w:t>
      </w:r>
      <w:r w:rsidRPr="00BC150E" w:rsidR="00335251">
        <w:rPr>
          <w:rFonts w:ascii="Verdana" w:hAnsi="Verdana"/>
          <w:sz w:val="20"/>
          <w:szCs w:val="20"/>
        </w:rPr>
        <w:t xml:space="preserve"> </w:t>
      </w:r>
    </w:p>
    <w:p w:rsidR="008C02D7" w:rsidRDefault="008C02D7" w14:paraId="57153134" w14:textId="77777777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8C02D7" w:rsidRDefault="008C02D7" w14:paraId="630D6BBC" w14:textId="77777777">
      <w:pPr>
        <w:kinsoku w:val="0"/>
        <w:overflowPunct w:val="0"/>
        <w:spacing w:before="77" w:line="252" w:lineRule="exact"/>
        <w:ind w:left="116" w:right="791"/>
        <w:rPr>
          <w:rFonts w:ascii="Arial" w:hAnsi="Arial" w:cs="Arial"/>
          <w:sz w:val="22"/>
          <w:szCs w:val="22"/>
        </w:rPr>
        <w:sectPr w:rsidR="008C02D7" w:rsidSect="004C2208">
          <w:headerReference w:type="default" r:id="rId13"/>
          <w:footerReference w:type="default" r:id="rId14"/>
          <w:pgSz w:w="11907" w:h="16840" w:orient="portrait"/>
          <w:pgMar w:top="1860" w:right="1021" w:bottom="1202" w:left="1247" w:header="266" w:footer="1009" w:gutter="0"/>
          <w:pgNumType w:start="1"/>
          <w:cols w:space="708"/>
          <w:noEndnote/>
        </w:sectPr>
      </w:pPr>
    </w:p>
    <w:p w:rsidRPr="008C46F0" w:rsidR="008C02D7" w:rsidP="008C46F0" w:rsidRDefault="00BC150E" w14:paraId="419BC32C" w14:textId="477E3A34">
      <w:pPr>
        <w:pStyle w:val="Plattetekst"/>
        <w:kinsoku w:val="0"/>
        <w:overflowPunct w:val="0"/>
        <w:spacing w:line="226" w:lineRule="exact"/>
        <w:ind w:left="0"/>
        <w:rPr>
          <w:rFonts w:ascii="Verdana" w:hAnsi="Verdana"/>
          <w:sz w:val="20"/>
          <w:szCs w:val="20"/>
        </w:rPr>
      </w:pPr>
      <w:r w:rsidRPr="00917962">
        <w:rPr>
          <w:rFonts w:ascii="Verdana" w:hAnsi="Verdana"/>
          <w:spacing w:val="-1"/>
          <w:sz w:val="20"/>
          <w:szCs w:val="20"/>
        </w:rPr>
        <w:lastRenderedPageBreak/>
        <w:t>V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1"/>
          <w:sz w:val="20"/>
          <w:szCs w:val="20"/>
        </w:rPr>
        <w:t>o</w:t>
      </w:r>
      <w:r w:rsidRPr="00917962">
        <w:rPr>
          <w:rFonts w:ascii="Verdana" w:hAnsi="Verdana"/>
          <w:sz w:val="20"/>
          <w:szCs w:val="20"/>
        </w:rPr>
        <w:t>r</w:t>
      </w:r>
      <w:r w:rsidRPr="00917962">
        <w:rPr>
          <w:rFonts w:ascii="Verdana" w:hAnsi="Verdana"/>
          <w:spacing w:val="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h</w:t>
      </w:r>
      <w:r w:rsidRPr="00917962">
        <w:rPr>
          <w:rFonts w:ascii="Verdana" w:hAnsi="Verdana"/>
          <w:spacing w:val="-1"/>
          <w:sz w:val="20"/>
          <w:szCs w:val="20"/>
        </w:rPr>
        <w:t>e</w:t>
      </w:r>
      <w:r w:rsidRPr="00917962">
        <w:rPr>
          <w:rFonts w:ascii="Verdana" w:hAnsi="Verdana"/>
          <w:sz w:val="20"/>
          <w:szCs w:val="20"/>
        </w:rPr>
        <w:t>t</w:t>
      </w:r>
      <w:r w:rsidRPr="00917962">
        <w:rPr>
          <w:rFonts w:ascii="Verdana" w:hAnsi="Verdana"/>
          <w:spacing w:val="-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1"/>
          <w:sz w:val="20"/>
          <w:szCs w:val="20"/>
        </w:rPr>
        <w:t>p</w:t>
      </w:r>
      <w:r w:rsidRPr="00917962">
        <w:rPr>
          <w:rFonts w:ascii="Verdana" w:hAnsi="Verdana"/>
          <w:spacing w:val="-3"/>
          <w:sz w:val="20"/>
          <w:szCs w:val="20"/>
        </w:rPr>
        <w:t>s</w:t>
      </w:r>
      <w:r w:rsidRPr="00917962">
        <w:rPr>
          <w:rFonts w:ascii="Verdana" w:hAnsi="Verdana"/>
          <w:sz w:val="20"/>
          <w:szCs w:val="20"/>
        </w:rPr>
        <w:t>ta</w:t>
      </w:r>
      <w:r w:rsidRPr="00917962">
        <w:rPr>
          <w:rFonts w:ascii="Verdana" w:hAnsi="Verdana"/>
          <w:spacing w:val="-2"/>
          <w:sz w:val="20"/>
          <w:szCs w:val="20"/>
        </w:rPr>
        <w:t>r</w:t>
      </w:r>
      <w:r w:rsidRPr="00917962">
        <w:rPr>
          <w:rFonts w:ascii="Verdana" w:hAnsi="Verdana"/>
          <w:sz w:val="20"/>
          <w:szCs w:val="20"/>
        </w:rPr>
        <w:t xml:space="preserve">ten </w:t>
      </w:r>
      <w:r w:rsidRPr="00917962">
        <w:rPr>
          <w:rFonts w:ascii="Verdana" w:hAnsi="Verdana"/>
          <w:spacing w:val="-3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 xml:space="preserve">an </w:t>
      </w:r>
      <w:r w:rsidRPr="00917962">
        <w:rPr>
          <w:rFonts w:ascii="Verdana" w:hAnsi="Verdana"/>
          <w:spacing w:val="-3"/>
          <w:sz w:val="20"/>
          <w:szCs w:val="20"/>
        </w:rPr>
        <w:t>d</w:t>
      </w:r>
      <w:r w:rsidRPr="00917962">
        <w:rPr>
          <w:rFonts w:ascii="Verdana" w:hAnsi="Verdana"/>
          <w:sz w:val="20"/>
          <w:szCs w:val="20"/>
        </w:rPr>
        <w:t>e aan</w:t>
      </w:r>
      <w:r w:rsidRPr="00917962">
        <w:rPr>
          <w:rFonts w:ascii="Verdana" w:hAnsi="Verdana"/>
          <w:spacing w:val="-3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>ra</w:t>
      </w:r>
      <w:r w:rsidRPr="00917962">
        <w:rPr>
          <w:rFonts w:ascii="Verdana" w:hAnsi="Verdana"/>
          <w:spacing w:val="-1"/>
          <w:sz w:val="20"/>
          <w:szCs w:val="20"/>
        </w:rPr>
        <w:t>a</w:t>
      </w:r>
      <w:r w:rsidRPr="00917962">
        <w:rPr>
          <w:rFonts w:ascii="Verdana" w:hAnsi="Verdana"/>
          <w:sz w:val="20"/>
          <w:szCs w:val="20"/>
        </w:rPr>
        <w:t>g hebt</w:t>
      </w:r>
      <w:r w:rsidRPr="00917962">
        <w:rPr>
          <w:rFonts w:ascii="Verdana" w:hAnsi="Verdana"/>
          <w:spacing w:val="-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u de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pacing w:val="-3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2"/>
          <w:sz w:val="20"/>
          <w:szCs w:val="20"/>
        </w:rPr>
        <w:t>l</w:t>
      </w:r>
      <w:r w:rsidRPr="00917962">
        <w:rPr>
          <w:rFonts w:ascii="Verdana" w:hAnsi="Verdana"/>
          <w:spacing w:val="1"/>
          <w:sz w:val="20"/>
          <w:szCs w:val="20"/>
        </w:rPr>
        <w:t>g</w:t>
      </w:r>
      <w:r w:rsidRPr="00917962">
        <w:rPr>
          <w:rFonts w:ascii="Verdana" w:hAnsi="Verdana"/>
          <w:sz w:val="20"/>
          <w:szCs w:val="20"/>
        </w:rPr>
        <w:t>e</w:t>
      </w:r>
      <w:r w:rsidRPr="00917962">
        <w:rPr>
          <w:rFonts w:ascii="Verdana" w:hAnsi="Verdana"/>
          <w:spacing w:val="-1"/>
          <w:sz w:val="20"/>
          <w:szCs w:val="20"/>
        </w:rPr>
        <w:t>n</w:t>
      </w:r>
      <w:r w:rsidRPr="00917962">
        <w:rPr>
          <w:rFonts w:ascii="Verdana" w:hAnsi="Verdana"/>
          <w:sz w:val="20"/>
          <w:szCs w:val="20"/>
        </w:rPr>
        <w:t>de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pacing w:val="-3"/>
          <w:sz w:val="20"/>
          <w:szCs w:val="20"/>
        </w:rPr>
        <w:t>z</w:t>
      </w:r>
      <w:r w:rsidRPr="00917962">
        <w:rPr>
          <w:rFonts w:ascii="Verdana" w:hAnsi="Verdana"/>
          <w:sz w:val="20"/>
          <w:szCs w:val="20"/>
        </w:rPr>
        <w:t>a</w:t>
      </w:r>
      <w:r w:rsidRPr="00917962">
        <w:rPr>
          <w:rFonts w:ascii="Verdana" w:hAnsi="Verdana"/>
          <w:spacing w:val="1"/>
          <w:sz w:val="20"/>
          <w:szCs w:val="20"/>
        </w:rPr>
        <w:t>k</w:t>
      </w:r>
      <w:r w:rsidRPr="00917962">
        <w:rPr>
          <w:rFonts w:ascii="Verdana" w:hAnsi="Verdana"/>
          <w:sz w:val="20"/>
          <w:szCs w:val="20"/>
        </w:rPr>
        <w:t>en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n</w:t>
      </w:r>
      <w:r w:rsidRPr="00917962">
        <w:rPr>
          <w:rFonts w:ascii="Verdana" w:hAnsi="Verdana"/>
          <w:spacing w:val="-1"/>
          <w:sz w:val="20"/>
          <w:szCs w:val="20"/>
        </w:rPr>
        <w:t>o</w:t>
      </w:r>
      <w:r w:rsidRPr="00917962">
        <w:rPr>
          <w:rFonts w:ascii="Verdana" w:hAnsi="Verdana"/>
          <w:sz w:val="20"/>
          <w:szCs w:val="20"/>
        </w:rPr>
        <w:t>d</w:t>
      </w:r>
      <w:r w:rsidRPr="00917962">
        <w:rPr>
          <w:rFonts w:ascii="Verdana" w:hAnsi="Verdana"/>
          <w:spacing w:val="-2"/>
          <w:sz w:val="20"/>
          <w:szCs w:val="20"/>
        </w:rPr>
        <w:t>i</w:t>
      </w:r>
      <w:r w:rsidRPr="00917962">
        <w:rPr>
          <w:rFonts w:ascii="Verdana" w:hAnsi="Verdana"/>
          <w:spacing w:val="2"/>
          <w:sz w:val="20"/>
          <w:szCs w:val="20"/>
        </w:rPr>
        <w:t>g</w:t>
      </w:r>
      <w:r w:rsidRPr="00917962">
        <w:rPr>
          <w:rFonts w:ascii="Verdana" w:hAnsi="Verdana"/>
          <w:sz w:val="20"/>
          <w:szCs w:val="20"/>
        </w:rPr>
        <w:t xml:space="preserve">. </w:t>
      </w:r>
      <w:r w:rsidRPr="00917962">
        <w:rPr>
          <w:rFonts w:ascii="Verdana" w:hAnsi="Verdana"/>
          <w:spacing w:val="-2"/>
          <w:sz w:val="20"/>
          <w:szCs w:val="20"/>
        </w:rPr>
        <w:t>N</w:t>
      </w:r>
      <w:r w:rsidRPr="00917962">
        <w:rPr>
          <w:rFonts w:ascii="Verdana" w:hAnsi="Verdana"/>
          <w:sz w:val="20"/>
          <w:szCs w:val="20"/>
        </w:rPr>
        <w:t>e</w:t>
      </w:r>
      <w:r w:rsidRPr="00917962">
        <w:rPr>
          <w:rFonts w:ascii="Verdana" w:hAnsi="Verdana"/>
          <w:spacing w:val="-1"/>
          <w:sz w:val="20"/>
          <w:szCs w:val="20"/>
        </w:rPr>
        <w:t>e</w:t>
      </w:r>
      <w:r w:rsidRPr="00917962">
        <w:rPr>
          <w:rFonts w:ascii="Verdana" w:hAnsi="Verdana"/>
          <w:sz w:val="20"/>
          <w:szCs w:val="20"/>
        </w:rPr>
        <w:t>m</w:t>
      </w:r>
      <w:r w:rsidRPr="00917962">
        <w:rPr>
          <w:rFonts w:ascii="Verdana" w:hAnsi="Verdana"/>
          <w:spacing w:val="2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d</w:t>
      </w:r>
      <w:r w:rsidRPr="00917962">
        <w:rPr>
          <w:rFonts w:ascii="Verdana" w:hAnsi="Verdana"/>
          <w:spacing w:val="-1"/>
          <w:sz w:val="20"/>
          <w:szCs w:val="20"/>
        </w:rPr>
        <w:t>e</w:t>
      </w:r>
      <w:r w:rsidRPr="00917962">
        <w:rPr>
          <w:rFonts w:ascii="Verdana" w:hAnsi="Verdana"/>
          <w:spacing w:val="-3"/>
          <w:sz w:val="20"/>
          <w:szCs w:val="20"/>
        </w:rPr>
        <w:t>z</w:t>
      </w:r>
      <w:r w:rsidRPr="00917962">
        <w:rPr>
          <w:rFonts w:ascii="Verdana" w:hAnsi="Verdana"/>
          <w:sz w:val="20"/>
          <w:szCs w:val="20"/>
        </w:rPr>
        <w:t>e doc</w:t>
      </w:r>
      <w:r w:rsidRPr="00917962">
        <w:rPr>
          <w:rFonts w:ascii="Verdana" w:hAnsi="Verdana"/>
          <w:spacing w:val="-3"/>
          <w:sz w:val="20"/>
          <w:szCs w:val="20"/>
        </w:rPr>
        <w:t>u</w:t>
      </w:r>
      <w:r w:rsidRPr="00917962">
        <w:rPr>
          <w:rFonts w:ascii="Verdana" w:hAnsi="Verdana"/>
          <w:sz w:val="20"/>
          <w:szCs w:val="20"/>
        </w:rPr>
        <w:t>me</w:t>
      </w:r>
      <w:r w:rsidRPr="00917962">
        <w:rPr>
          <w:rFonts w:ascii="Verdana" w:hAnsi="Verdana"/>
          <w:spacing w:val="-1"/>
          <w:sz w:val="20"/>
          <w:szCs w:val="20"/>
        </w:rPr>
        <w:t>n</w:t>
      </w:r>
      <w:r w:rsidRPr="00917962">
        <w:rPr>
          <w:rFonts w:ascii="Verdana" w:hAnsi="Verdana"/>
          <w:sz w:val="20"/>
          <w:szCs w:val="20"/>
        </w:rPr>
        <w:t>ten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mee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pacing w:val="-3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1"/>
          <w:sz w:val="20"/>
          <w:szCs w:val="20"/>
        </w:rPr>
        <w:t>o</w:t>
      </w:r>
      <w:r w:rsidRPr="00917962">
        <w:rPr>
          <w:rFonts w:ascii="Verdana" w:hAnsi="Verdana"/>
          <w:sz w:val="20"/>
          <w:szCs w:val="20"/>
        </w:rPr>
        <w:t>r</w:t>
      </w:r>
      <w:r w:rsidRPr="00917962">
        <w:rPr>
          <w:rFonts w:ascii="Verdana" w:hAnsi="Verdana"/>
          <w:spacing w:val="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u n</w:t>
      </w:r>
      <w:r w:rsidRPr="00917962">
        <w:rPr>
          <w:rFonts w:ascii="Verdana" w:hAnsi="Verdana"/>
          <w:spacing w:val="-3"/>
          <w:sz w:val="20"/>
          <w:szCs w:val="20"/>
        </w:rPr>
        <w:t>a</w:t>
      </w:r>
      <w:r w:rsidRPr="00917962">
        <w:rPr>
          <w:rFonts w:ascii="Verdana" w:hAnsi="Verdana"/>
          <w:sz w:val="20"/>
          <w:szCs w:val="20"/>
        </w:rPr>
        <w:t>ar</w:t>
      </w:r>
      <w:r w:rsidRPr="00917962">
        <w:rPr>
          <w:rFonts w:ascii="Verdana" w:hAnsi="Verdana"/>
          <w:spacing w:val="-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uw</w:t>
      </w:r>
      <w:r w:rsidRPr="00917962">
        <w:rPr>
          <w:rFonts w:ascii="Verdana" w:hAnsi="Verdana"/>
          <w:spacing w:val="-1"/>
          <w:sz w:val="20"/>
          <w:szCs w:val="20"/>
        </w:rPr>
        <w:t xml:space="preserve"> </w:t>
      </w:r>
      <w:r w:rsidRPr="00917962">
        <w:rPr>
          <w:rFonts w:ascii="Verdana" w:hAnsi="Verdana"/>
          <w:spacing w:val="1"/>
          <w:sz w:val="20"/>
          <w:szCs w:val="20"/>
        </w:rPr>
        <w:t xml:space="preserve">loket </w:t>
      </w:r>
      <w:r w:rsidRPr="00917962">
        <w:rPr>
          <w:rFonts w:ascii="Verdana" w:hAnsi="Verdana"/>
          <w:spacing w:val="-2"/>
          <w:sz w:val="20"/>
          <w:szCs w:val="20"/>
        </w:rPr>
        <w:t>t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1"/>
          <w:sz w:val="20"/>
          <w:szCs w:val="20"/>
        </w:rPr>
        <w:t>e</w:t>
      </w:r>
      <w:r w:rsidRPr="00917962">
        <w:rPr>
          <w:rFonts w:ascii="Verdana" w:hAnsi="Verdana"/>
          <w:sz w:val="20"/>
          <w:szCs w:val="20"/>
        </w:rPr>
        <w:t>sta</w:t>
      </w:r>
      <w:r w:rsidRPr="00917962">
        <w:rPr>
          <w:rFonts w:ascii="Verdana" w:hAnsi="Verdana"/>
          <w:spacing w:val="-4"/>
          <w:sz w:val="20"/>
          <w:szCs w:val="20"/>
        </w:rPr>
        <w:t>p</w:t>
      </w:r>
      <w:r w:rsidRPr="00917962">
        <w:rPr>
          <w:rFonts w:ascii="Verdana" w:hAnsi="Verdana"/>
          <w:spacing w:val="3"/>
          <w:sz w:val="20"/>
          <w:szCs w:val="20"/>
        </w:rPr>
        <w:t>t</w:t>
      </w:r>
      <w:r w:rsidRPr="00917962">
        <w:rPr>
          <w:rFonts w:ascii="Verdana" w:hAnsi="Verdana"/>
          <w:sz w:val="20"/>
          <w:szCs w:val="20"/>
        </w:rPr>
        <w:t>.</w:t>
      </w:r>
    </w:p>
    <w:p w:rsidR="008C02D7" w:rsidRDefault="008C02D7" w14:paraId="0F9B37BE" w14:textId="77777777">
      <w:pPr>
        <w:kinsoku w:val="0"/>
        <w:overflowPunct w:val="0"/>
        <w:spacing w:before="18" w:line="240" w:lineRule="exact"/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Pr="00BC150E" w:rsidR="00BC150E" w:rsidTr="00BC150E" w14:paraId="48CF5899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72309D7A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Volledig ingevuld aanvraagformulier geparafeerd door aanvrager(s)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4E164E86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5944708A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5586D154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Leesbare (!) kopie van voor- en achterkant geldige identiteitskaart (en) van de natuurlijke personen die gemachtigd zijn de leningsaanvrager-rechtspersoon te verbinden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30196500" w14:textId="77777777">
            <w:pPr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1E8EF2A1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319E392C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Kopie van de kredietcontracten en de aflossingstabellen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1E041B10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4892D11A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6CFEDEB5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Meest recente eindafrekening van elektriciteit en aardgas en de bijhorende bijlagen bij de afrekening/ Meest recente factuur van stookolie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08B2A5E4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4771BCFD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436CB1E7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(ontwerp)statuten van de (nieuw op te richten) rechtspersoon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3BF1D47E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7010AAB8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716C203B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Gedetailleerde balansen en resultatenrekeningen van de laatste 3 jaar in hoofde van de vereniging of coöperatieve vennootschap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5C1D6DF8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6CF76951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4A7236B3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Huurcontract in geval van huur van een onroerend goed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1AA95390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1D4E369E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6A90367E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Franchisecontract in het voorkomend geval.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39877988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4EA90611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5C920790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Bewijs burgerlijke staat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69391A0B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3247BB87" w14:textId="77777777">
        <w:tc>
          <w:tcPr>
            <w:tcW w:w="8472" w:type="dxa"/>
            <w:shd w:val="clear" w:color="auto" w:fill="9CC2E5"/>
          </w:tcPr>
          <w:p w:rsidRPr="00BC150E" w:rsidR="00BC150E" w:rsidP="00BC150E" w:rsidRDefault="00BC150E" w14:paraId="455A8D7F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Verklaring op eer (enkel bij installatie fotovoltaïsche zonnepanelen)</w:t>
            </w:r>
          </w:p>
        </w:tc>
        <w:tc>
          <w:tcPr>
            <w:tcW w:w="992" w:type="dxa"/>
            <w:shd w:val="clear" w:color="auto" w:fill="9CC2E5"/>
          </w:tcPr>
          <w:p w:rsidRPr="00BC150E" w:rsidR="00BC150E" w:rsidP="00BC150E" w:rsidRDefault="00BC150E" w14:paraId="3DF31A60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  <w:tr w:rsidRPr="00BC150E" w:rsidR="00BC150E" w:rsidTr="00BC150E" w14:paraId="1AE12FDA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04F1FE0B" w14:textId="77777777">
            <w:pPr>
              <w:spacing w:line="276" w:lineRule="auto"/>
              <w:rPr>
                <w:rFonts w:ascii="Verdana" w:hAnsi="Verdana" w:eastAsia="Times New Roman"/>
                <w:sz w:val="20"/>
                <w:szCs w:val="20"/>
              </w:rPr>
            </w:pPr>
            <w:r w:rsidRPr="00BC150E">
              <w:rPr>
                <w:rFonts w:ascii="Verdana" w:hAnsi="Verdana" w:eastAsia="Times New Roman"/>
                <w:sz w:val="20"/>
                <w:szCs w:val="20"/>
              </w:rPr>
              <w:t>Prijsofferte van de geplande investeringen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/>
          </w:tcPr>
          <w:p w:rsidRPr="00BC150E" w:rsidR="00BC150E" w:rsidP="00BC150E" w:rsidRDefault="00BC150E" w14:paraId="52AB90DC" w14:textId="77777777">
            <w:pPr>
              <w:jc w:val="center"/>
              <w:rPr>
                <w:rFonts w:ascii="Verdana" w:hAnsi="Verdana" w:eastAsia="Times New Roman" w:cs="Lucida Sans Unicode"/>
                <w:sz w:val="20"/>
                <w:szCs w:val="20"/>
              </w:rPr>
            </w:pP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instrText xml:space="preserve"> FORMCHECKBOX </w:instrText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separate"/>
            </w:r>
            <w:r w:rsidRPr="00BC150E">
              <w:rPr>
                <w:rFonts w:ascii="Verdana" w:hAnsi="Verdana" w:eastAsia="Times New Roman" w:cs="Lucida Sans Unicode"/>
                <w:sz w:val="20"/>
                <w:szCs w:val="20"/>
              </w:rPr>
              <w:fldChar w:fldCharType="end"/>
            </w:r>
          </w:p>
        </w:tc>
      </w:tr>
    </w:tbl>
    <w:p w:rsidR="00603A1E" w:rsidRDefault="00603A1E" w14:paraId="793B3278" w14:textId="3ABCD065"/>
    <w:p w:rsidR="008C46F0" w:rsidRDefault="008C46F0" w14:paraId="78938D94" w14:textId="591D9D18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8C46F0" w:rsidTr="0027741A" w14:paraId="234844F6" w14:textId="77777777">
        <w:tc>
          <w:tcPr>
            <w:tcW w:w="8472" w:type="dxa"/>
            <w:shd w:val="clear" w:color="auto" w:fill="95B3D7" w:themeFill="accent1" w:themeFillTint="99"/>
          </w:tcPr>
          <w:p w:rsidR="008C46F0" w:rsidP="0027741A" w:rsidRDefault="008C46F0" w14:paraId="5B365757" w14:textId="77777777">
            <w:pPr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lastRenderedPageBreak/>
              <w:t>Prijsoffertes voor de geplande investeringen</w:t>
            </w:r>
            <w:r>
              <w:rPr>
                <w:rFonts w:ascii="Verdana" w:hAnsi="Verdana"/>
                <w:sz w:val="20"/>
                <w:szCs w:val="20"/>
              </w:rPr>
              <w:t xml:space="preserve"> met volgende gegevens:</w:t>
            </w:r>
          </w:p>
          <w:p w:rsidR="008C46F0" w:rsidP="0027741A" w:rsidRDefault="008C46F0" w14:paraId="4EC19778" w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Steeds met vermelding</w:t>
            </w:r>
          </w:p>
          <w:p w:rsidR="008C46F0" w:rsidP="008C46F0" w:rsidRDefault="008C46F0" w14:paraId="73DCC1E3" w14:textId="7777777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&amp; adres aannemer</w:t>
            </w:r>
          </w:p>
          <w:p w:rsidRPr="003F5608" w:rsidR="008C46F0" w:rsidP="008C46F0" w:rsidRDefault="008C46F0" w14:paraId="770725DC" w14:textId="7777777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BTW-nummer aannemer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C46F0" w:rsidP="0027741A" w:rsidRDefault="008C46F0" w14:paraId="684467A0" w14:textId="77777777">
            <w:pPr>
              <w:jc w:val="center"/>
            </w:pPr>
          </w:p>
        </w:tc>
      </w:tr>
      <w:tr w:rsidR="008C46F0" w:rsidTr="0027741A" w14:paraId="00CDE5CC" w14:textId="77777777">
        <w:tc>
          <w:tcPr>
            <w:tcW w:w="8472" w:type="dxa"/>
            <w:shd w:val="clear" w:color="auto" w:fill="auto"/>
          </w:tcPr>
          <w:p w:rsidRPr="00345059" w:rsidR="008C46F0" w:rsidP="0027741A" w:rsidRDefault="008C46F0" w14:paraId="268A510F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5059">
              <w:rPr>
                <w:rFonts w:ascii="Verdana" w:hAnsi="Verdana"/>
                <w:b/>
                <w:bCs/>
                <w:sz w:val="20"/>
                <w:szCs w:val="20"/>
              </w:rPr>
              <w:t>Dak-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 zoldervloer-, binnenmuur-, buitenmuur-, spouwmuur-, vloerisolatie</w:t>
            </w:r>
          </w:p>
          <w:p w:rsidR="008C46F0" w:rsidP="008C46F0" w:rsidRDefault="008C46F0" w14:paraId="23546F10" w14:textId="7777777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="008C46F0" w:rsidP="008C46F0" w:rsidRDefault="008C46F0" w14:paraId="79357EA4" w14:textId="7777777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Dikte isolatie (cm)</w:t>
            </w:r>
          </w:p>
          <w:p w:rsidRPr="001C0BAD" w:rsidR="008C46F0" w:rsidP="008C46F0" w:rsidRDefault="008C46F0" w14:paraId="144864DF" w14:textId="7777777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345059">
              <w:rPr>
                <w:rFonts w:ascii="Verdana" w:hAnsi="Verdana"/>
                <w:sz w:val="20"/>
                <w:szCs w:val="20"/>
              </w:rPr>
              <w:t>Lambda-waarde isolatiemaeteriaal (enkel indien spouwmuurisolatie)</w:t>
            </w:r>
          </w:p>
          <w:p w:rsidR="008C46F0" w:rsidP="008C46F0" w:rsidRDefault="008C46F0" w14:paraId="38528C43" w14:textId="7777777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R-waarde isolatie</w:t>
            </w:r>
          </w:p>
          <w:p w:rsidRPr="00153567" w:rsidR="008C46F0" w:rsidP="008C46F0" w:rsidRDefault="008C46F0" w14:paraId="51DBCA98" w14:textId="7777777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 xml:space="preserve"> Oppervlakte isolatie (m²)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77F80467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5AE65B39" w14:textId="77777777">
        <w:tc>
          <w:tcPr>
            <w:tcW w:w="8472" w:type="dxa"/>
            <w:shd w:val="clear" w:color="auto" w:fill="auto"/>
          </w:tcPr>
          <w:p w:rsidRPr="00644A43" w:rsidR="008C46F0" w:rsidP="0027741A" w:rsidRDefault="008C46F0" w14:paraId="75F578AE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Hoogrendementsbeglazing,- deuren en -poorten</w:t>
            </w:r>
          </w:p>
          <w:p w:rsidRPr="00644A43" w:rsidR="008C46F0" w:rsidP="008C46F0" w:rsidRDefault="008C46F0" w14:paraId="6523A68B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glas (Ug)</w:t>
            </w:r>
          </w:p>
          <w:p w:rsidRPr="00644A43" w:rsidR="008C46F0" w:rsidP="008C46F0" w:rsidRDefault="008C46F0" w14:paraId="23B90720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profiel (Uf)</w:t>
            </w:r>
          </w:p>
          <w:p w:rsidRPr="00644A43" w:rsidR="008C46F0" w:rsidP="008C46F0" w:rsidRDefault="008C46F0" w14:paraId="0C532E4B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Afmeting glas (m²)</w:t>
            </w:r>
          </w:p>
          <w:p w:rsidRPr="00644A43" w:rsidR="008C46F0" w:rsidP="008C46F0" w:rsidRDefault="008C46F0" w14:paraId="6E23BAA6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Opsplitsing</w:t>
            </w:r>
            <w:r w:rsidRPr="00644A43">
              <w:rPr>
                <w:rFonts w:ascii="Verdana" w:hAnsi="Verdana"/>
                <w:sz w:val="20"/>
                <w:szCs w:val="20"/>
              </w:rPr>
              <w:t xml:space="preserve"> kosten voor rolluiken, motoren en horren</w:t>
            </w:r>
            <w:r>
              <w:rPr>
                <w:rFonts w:ascii="Verdana" w:hAnsi="Verdana"/>
                <w:sz w:val="20"/>
                <w:szCs w:val="20"/>
              </w:rPr>
              <w:t xml:space="preserve"> (komen niet in aanmerking voor een Energielening)</w:t>
            </w:r>
          </w:p>
          <w:p w:rsidRPr="00644A43" w:rsidR="008C46F0" w:rsidP="008C46F0" w:rsidRDefault="008C46F0" w14:paraId="6BBC767A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garagepoort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381A100C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3D60BFE7" w14:textId="77777777">
        <w:tc>
          <w:tcPr>
            <w:tcW w:w="8472" w:type="dxa"/>
            <w:shd w:val="clear" w:color="auto" w:fill="auto"/>
          </w:tcPr>
          <w:p w:rsidRPr="00644A43" w:rsidR="008C46F0" w:rsidP="0027741A" w:rsidRDefault="008C46F0" w14:paraId="524682C1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Energiezuinig ventilatiesysteem</w:t>
            </w:r>
          </w:p>
          <w:p w:rsidRPr="00644A43" w:rsidR="008C46F0" w:rsidP="008C46F0" w:rsidRDefault="008C46F0" w14:paraId="76131946" w14:textId="77777777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Type ventilatiesysteem</w:t>
            </w:r>
          </w:p>
          <w:p w:rsidRPr="00644A43" w:rsidR="008C46F0" w:rsidP="008C46F0" w:rsidRDefault="008C46F0" w14:paraId="55BD9999" w14:textId="77777777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Type Voorwarmtewisselaar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65BA767E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400E2781" w14:textId="77777777">
        <w:tc>
          <w:tcPr>
            <w:tcW w:w="8472" w:type="dxa"/>
            <w:shd w:val="clear" w:color="auto" w:fill="auto"/>
          </w:tcPr>
          <w:p w:rsidRPr="00A4539F" w:rsidR="008C46F0" w:rsidP="0027741A" w:rsidRDefault="008C46F0" w14:paraId="43AECB9F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Zuinige verwarmingsinstallatie</w:t>
            </w:r>
          </w:p>
          <w:p w:rsidR="008C46F0" w:rsidP="008C46F0" w:rsidRDefault="008C46F0" w14:paraId="23C67046" w14:textId="7777777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A4539F" w:rsidR="008C46F0" w:rsidP="008C46F0" w:rsidRDefault="008C46F0" w14:paraId="0ECDFB49" w14:textId="7777777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type van de vervangen ketel (aardgas, propaan/butaan, houtkachel, stookolie, andere….</w:t>
            </w:r>
          </w:p>
          <w:p w:rsidRPr="00A4539F" w:rsidR="008C46F0" w:rsidP="008C46F0" w:rsidRDefault="008C46F0" w14:paraId="0F2DC86F" w14:textId="7777777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Indien warmtepomp:Soort (lucht/water/bodem</w:t>
            </w:r>
            <w:r>
              <w:rPr>
                <w:rFonts w:ascii="Verdana" w:hAnsi="Verdana"/>
                <w:sz w:val="20"/>
                <w:szCs w:val="20"/>
              </w:rPr>
              <w:t>), Europees productlabel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6A6F048B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1839C2F3" w14:textId="77777777">
        <w:tc>
          <w:tcPr>
            <w:tcW w:w="8472" w:type="dxa"/>
            <w:shd w:val="clear" w:color="auto" w:fill="auto"/>
          </w:tcPr>
          <w:p w:rsidRPr="00A4539F" w:rsidR="008C46F0" w:rsidP="0027741A" w:rsidRDefault="008C46F0" w14:paraId="7A0E65FD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Fotovoltaïsche zonnepanelen</w:t>
            </w:r>
          </w:p>
          <w:p w:rsidR="008C46F0" w:rsidP="008C46F0" w:rsidRDefault="008C46F0" w14:paraId="156B8ADB" w14:textId="77777777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Merk, type &amp; aantal zonnepanelen</w:t>
            </w:r>
          </w:p>
          <w:p w:rsidRPr="00A4539F" w:rsidR="008C46F0" w:rsidP="008C46F0" w:rsidRDefault="008C46F0" w14:paraId="59BAB56B" w14:textId="77777777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 omvormer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6ACEBD1C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26805781" w14:textId="77777777">
        <w:tc>
          <w:tcPr>
            <w:tcW w:w="8472" w:type="dxa"/>
            <w:shd w:val="clear" w:color="auto" w:fill="auto"/>
          </w:tcPr>
          <w:p w:rsidRPr="00A4539F" w:rsidR="008C46F0" w:rsidP="0027741A" w:rsidRDefault="008C46F0" w14:paraId="7AF8ADC7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Installatie van een zonneboiler of ander zuinig systeem voor sanitair warm water</w:t>
            </w:r>
          </w:p>
          <w:p w:rsidRPr="00A4539F" w:rsidR="008C46F0" w:rsidP="008C46F0" w:rsidRDefault="008C46F0" w14:paraId="312FB2C4" w14:textId="77777777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A4539F" w:rsidR="008C46F0" w:rsidP="008C46F0" w:rsidRDefault="008C46F0" w14:paraId="0DE9CC44" w14:textId="77777777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Oppervlakte collectoren (m²)</w:t>
            </w:r>
          </w:p>
          <w:p w:rsidRPr="00A4539F" w:rsidR="008C46F0" w:rsidP="008C46F0" w:rsidRDefault="008C46F0" w14:paraId="5D4E15FB" w14:textId="77777777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Inhoud (Liter)</w:t>
            </w:r>
          </w:p>
          <w:p w:rsidRPr="00A4539F" w:rsidR="008C46F0" w:rsidP="008C46F0" w:rsidRDefault="008C46F0" w14:paraId="17AE30C0" w14:textId="77777777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Europees productlabel (indien warmtepompboiler)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1091052D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5B35F3CD" w14:textId="77777777">
        <w:tc>
          <w:tcPr>
            <w:tcW w:w="8472" w:type="dxa"/>
            <w:shd w:val="clear" w:color="auto" w:fill="auto"/>
          </w:tcPr>
          <w:p w:rsidRPr="00A4539F" w:rsidR="008C46F0" w:rsidP="0027741A" w:rsidRDefault="008C46F0" w14:paraId="24A9C6A2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Re-lighting of Relamping</w:t>
            </w:r>
          </w:p>
          <w:p w:rsidRPr="00A4539F" w:rsidR="008C46F0" w:rsidP="008C46F0" w:rsidRDefault="008C46F0" w14:paraId="2035F55E" w14:textId="7777777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 verlichting, armatuur, bewegingsdetector en/of daglichtsturing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5112D9AF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8C46F0" w:rsidTr="0027741A" w14:paraId="43B5B0EB" w14:textId="77777777">
        <w:tc>
          <w:tcPr>
            <w:tcW w:w="8472" w:type="dxa"/>
            <w:shd w:val="clear" w:color="auto" w:fill="auto"/>
          </w:tcPr>
          <w:p w:rsidRPr="00376A42" w:rsidR="008C46F0" w:rsidP="0027741A" w:rsidRDefault="008C46F0" w14:paraId="3FD6E886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6A42">
              <w:rPr>
                <w:rFonts w:ascii="Verdana" w:hAnsi="Verdana"/>
                <w:b/>
                <w:bCs/>
                <w:sz w:val="20"/>
                <w:szCs w:val="20"/>
              </w:rPr>
              <w:t>Energieopslagtechnieken en – beheersystemen (thuisbatterij)</w:t>
            </w:r>
          </w:p>
          <w:p w:rsidR="008C46F0" w:rsidP="008C46F0" w:rsidRDefault="008C46F0" w14:paraId="32A3297B" w14:textId="77777777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376A42" w:rsidR="008C46F0" w:rsidP="008C46F0" w:rsidRDefault="008C46F0" w14:paraId="387B347E" w14:textId="77777777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Aantal kWh</w:t>
            </w:r>
          </w:p>
        </w:tc>
        <w:tc>
          <w:tcPr>
            <w:tcW w:w="992" w:type="dxa"/>
            <w:shd w:val="clear" w:color="auto" w:fill="auto"/>
          </w:tcPr>
          <w:p w:rsidR="008C46F0" w:rsidP="0027741A" w:rsidRDefault="008C46F0" w14:paraId="69999352" w14:textId="77777777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</w:tbl>
    <w:p w:rsidR="008C46F0" w:rsidRDefault="008C46F0" w14:paraId="6020890B" w14:textId="6AF9A5AA"/>
    <w:p w:rsidRPr="00917962" w:rsidR="008C46F0" w:rsidP="008C46F0" w:rsidRDefault="008C46F0" w14:paraId="1112C94D" w14:textId="77777777">
      <w:pPr>
        <w:pStyle w:val="Plattetekst"/>
        <w:kinsoku w:val="0"/>
        <w:overflowPunct w:val="0"/>
        <w:spacing w:before="72"/>
        <w:ind w:left="0"/>
        <w:rPr>
          <w:rFonts w:ascii="Verdana" w:hAnsi="Verdana"/>
          <w:sz w:val="20"/>
          <w:szCs w:val="20"/>
        </w:rPr>
      </w:pPr>
      <w:r w:rsidRPr="00917962">
        <w:rPr>
          <w:rFonts w:ascii="Verdana" w:hAnsi="Verdana"/>
          <w:b/>
          <w:bCs/>
          <w:sz w:val="20"/>
          <w:szCs w:val="20"/>
        </w:rPr>
        <w:t>L</w:t>
      </w:r>
      <w:r w:rsidRPr="00917962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917962">
        <w:rPr>
          <w:rFonts w:ascii="Verdana" w:hAnsi="Verdana"/>
          <w:b/>
          <w:bCs/>
          <w:sz w:val="20"/>
          <w:szCs w:val="20"/>
        </w:rPr>
        <w:t>t</w:t>
      </w:r>
      <w:r w:rsidRPr="00917962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Pr="00917962">
        <w:rPr>
          <w:rFonts w:ascii="Verdana" w:hAnsi="Verdana"/>
          <w:b/>
          <w:bCs/>
          <w:sz w:val="20"/>
          <w:szCs w:val="20"/>
        </w:rPr>
        <w:t>op</w:t>
      </w:r>
      <w:r w:rsidRPr="00917962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d</w:t>
      </w:r>
      <w:r w:rsidRPr="00917962">
        <w:rPr>
          <w:rFonts w:ascii="Verdana" w:hAnsi="Verdana"/>
          <w:spacing w:val="-1"/>
          <w:sz w:val="20"/>
          <w:szCs w:val="20"/>
        </w:rPr>
        <w:t>a</w:t>
      </w:r>
      <w:r w:rsidRPr="00917962">
        <w:rPr>
          <w:rFonts w:ascii="Verdana" w:hAnsi="Verdana"/>
          <w:sz w:val="20"/>
          <w:szCs w:val="20"/>
        </w:rPr>
        <w:t>t</w:t>
      </w:r>
      <w:r w:rsidRPr="00917962">
        <w:rPr>
          <w:rFonts w:ascii="Verdana" w:hAnsi="Verdana"/>
          <w:spacing w:val="-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u de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a</w:t>
      </w:r>
      <w:r w:rsidRPr="00917962">
        <w:rPr>
          <w:rFonts w:ascii="Verdana" w:hAnsi="Verdana"/>
          <w:spacing w:val="-1"/>
          <w:sz w:val="20"/>
          <w:szCs w:val="20"/>
        </w:rPr>
        <w:t>a</w:t>
      </w:r>
      <w:r w:rsidRPr="00917962">
        <w:rPr>
          <w:rFonts w:ascii="Verdana" w:hAnsi="Verdana"/>
          <w:sz w:val="20"/>
          <w:szCs w:val="20"/>
        </w:rPr>
        <w:t>n</w:t>
      </w:r>
      <w:r w:rsidRPr="00917962">
        <w:rPr>
          <w:rFonts w:ascii="Verdana" w:hAnsi="Verdana"/>
          <w:spacing w:val="-3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>ra</w:t>
      </w:r>
      <w:r w:rsidRPr="00917962">
        <w:rPr>
          <w:rFonts w:ascii="Verdana" w:hAnsi="Verdana"/>
          <w:spacing w:val="-1"/>
          <w:sz w:val="20"/>
          <w:szCs w:val="20"/>
        </w:rPr>
        <w:t>a</w:t>
      </w:r>
      <w:r w:rsidRPr="00917962">
        <w:rPr>
          <w:rFonts w:ascii="Verdana" w:hAnsi="Verdana"/>
          <w:sz w:val="20"/>
          <w:szCs w:val="20"/>
        </w:rPr>
        <w:t xml:space="preserve">g </w:t>
      </w:r>
      <w:r w:rsidRPr="00917962">
        <w:rPr>
          <w:rFonts w:ascii="Verdana" w:hAnsi="Verdana"/>
          <w:spacing w:val="-2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1"/>
          <w:sz w:val="20"/>
          <w:szCs w:val="20"/>
        </w:rPr>
        <w:t>o</w:t>
      </w:r>
      <w:r w:rsidRPr="00917962">
        <w:rPr>
          <w:rFonts w:ascii="Verdana" w:hAnsi="Verdana"/>
          <w:sz w:val="20"/>
          <w:szCs w:val="20"/>
        </w:rPr>
        <w:t>r</w:t>
      </w:r>
      <w:r w:rsidRPr="00917962">
        <w:rPr>
          <w:rFonts w:ascii="Verdana" w:hAnsi="Verdana"/>
          <w:spacing w:val="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 xml:space="preserve">de </w:t>
      </w:r>
      <w:r w:rsidRPr="00917962">
        <w:rPr>
          <w:rFonts w:ascii="Verdana" w:hAnsi="Verdana"/>
          <w:spacing w:val="-2"/>
          <w:sz w:val="20"/>
          <w:szCs w:val="20"/>
        </w:rPr>
        <w:t>l</w:t>
      </w:r>
      <w:r w:rsidRPr="00917962">
        <w:rPr>
          <w:rFonts w:ascii="Verdana" w:hAnsi="Verdana"/>
          <w:sz w:val="20"/>
          <w:szCs w:val="20"/>
        </w:rPr>
        <w:t>e</w:t>
      </w:r>
      <w:r w:rsidRPr="00917962">
        <w:rPr>
          <w:rFonts w:ascii="Verdana" w:hAnsi="Verdana"/>
          <w:spacing w:val="-1"/>
          <w:sz w:val="20"/>
          <w:szCs w:val="20"/>
        </w:rPr>
        <w:t>n</w:t>
      </w:r>
      <w:r w:rsidRPr="00917962">
        <w:rPr>
          <w:rFonts w:ascii="Verdana" w:hAnsi="Verdana"/>
          <w:spacing w:val="-2"/>
          <w:sz w:val="20"/>
          <w:szCs w:val="20"/>
        </w:rPr>
        <w:t>i</w:t>
      </w:r>
      <w:r w:rsidRPr="00917962">
        <w:rPr>
          <w:rFonts w:ascii="Verdana" w:hAnsi="Verdana"/>
          <w:spacing w:val="-3"/>
          <w:sz w:val="20"/>
          <w:szCs w:val="20"/>
        </w:rPr>
        <w:t>n</w:t>
      </w:r>
      <w:r w:rsidRPr="00917962">
        <w:rPr>
          <w:rFonts w:ascii="Verdana" w:hAnsi="Verdana"/>
          <w:sz w:val="20"/>
          <w:szCs w:val="20"/>
        </w:rPr>
        <w:t>g</w:t>
      </w:r>
      <w:r w:rsidRPr="00917962">
        <w:rPr>
          <w:rFonts w:ascii="Verdana" w:hAnsi="Verdana"/>
          <w:spacing w:val="2"/>
          <w:sz w:val="20"/>
          <w:szCs w:val="20"/>
        </w:rPr>
        <w:t xml:space="preserve"> </w:t>
      </w:r>
      <w:r w:rsidRPr="00917962">
        <w:rPr>
          <w:rFonts w:ascii="Verdana" w:hAnsi="Verdana"/>
          <w:spacing w:val="-2"/>
          <w:sz w:val="20"/>
          <w:szCs w:val="20"/>
        </w:rPr>
        <w:t>i</w:t>
      </w:r>
      <w:r w:rsidRPr="00917962">
        <w:rPr>
          <w:rFonts w:ascii="Verdana" w:hAnsi="Verdana"/>
          <w:sz w:val="20"/>
          <w:szCs w:val="20"/>
        </w:rPr>
        <w:t>n</w:t>
      </w:r>
      <w:r w:rsidRPr="00917962">
        <w:rPr>
          <w:rFonts w:ascii="Verdana" w:hAnsi="Verdana"/>
          <w:spacing w:val="-1"/>
          <w:sz w:val="20"/>
          <w:szCs w:val="20"/>
        </w:rPr>
        <w:t>d</w:t>
      </w:r>
      <w:r w:rsidRPr="00917962">
        <w:rPr>
          <w:rFonts w:ascii="Verdana" w:hAnsi="Verdana"/>
          <w:spacing w:val="-2"/>
          <w:sz w:val="20"/>
          <w:szCs w:val="20"/>
        </w:rPr>
        <w:t>i</w:t>
      </w:r>
      <w:r w:rsidRPr="00917962">
        <w:rPr>
          <w:rFonts w:ascii="Verdana" w:hAnsi="Verdana"/>
          <w:sz w:val="20"/>
          <w:szCs w:val="20"/>
        </w:rPr>
        <w:t>e</w:t>
      </w:r>
      <w:r w:rsidRPr="00917962">
        <w:rPr>
          <w:rFonts w:ascii="Verdana" w:hAnsi="Verdana"/>
          <w:spacing w:val="-1"/>
          <w:sz w:val="20"/>
          <w:szCs w:val="20"/>
        </w:rPr>
        <w:t>n</w:t>
      </w:r>
      <w:r w:rsidRPr="00917962">
        <w:rPr>
          <w:rFonts w:ascii="Verdana" w:hAnsi="Verdana"/>
          <w:sz w:val="20"/>
          <w:szCs w:val="20"/>
        </w:rPr>
        <w:t>t</w:t>
      </w:r>
      <w:r w:rsidRPr="00917962">
        <w:rPr>
          <w:rFonts w:ascii="Verdana" w:hAnsi="Verdana"/>
          <w:spacing w:val="-1"/>
          <w:sz w:val="20"/>
          <w:szCs w:val="20"/>
        </w:rPr>
        <w:t xml:space="preserve"> </w:t>
      </w:r>
      <w:r w:rsidRPr="00917962">
        <w:rPr>
          <w:rFonts w:ascii="Verdana" w:hAnsi="Verdana"/>
          <w:spacing w:val="-3"/>
          <w:sz w:val="20"/>
          <w:szCs w:val="20"/>
        </w:rPr>
        <w:t>v</w:t>
      </w:r>
      <w:r w:rsidRPr="00917962">
        <w:rPr>
          <w:rFonts w:ascii="Verdana" w:hAnsi="Verdana"/>
          <w:sz w:val="20"/>
          <w:szCs w:val="20"/>
        </w:rPr>
        <w:t>o</w:t>
      </w:r>
      <w:r w:rsidRPr="00917962">
        <w:rPr>
          <w:rFonts w:ascii="Verdana" w:hAnsi="Verdana"/>
          <w:spacing w:val="-1"/>
          <w:sz w:val="20"/>
          <w:szCs w:val="20"/>
        </w:rPr>
        <w:t>o</w:t>
      </w:r>
      <w:r w:rsidRPr="00917962">
        <w:rPr>
          <w:rFonts w:ascii="Verdana" w:hAnsi="Verdana"/>
          <w:sz w:val="20"/>
          <w:szCs w:val="20"/>
        </w:rPr>
        <w:t>ra</w:t>
      </w:r>
      <w:r w:rsidRPr="00917962">
        <w:rPr>
          <w:rFonts w:ascii="Verdana" w:hAnsi="Verdana"/>
          <w:spacing w:val="-2"/>
          <w:sz w:val="20"/>
          <w:szCs w:val="20"/>
        </w:rPr>
        <w:t>l</w:t>
      </w:r>
      <w:r w:rsidRPr="00917962">
        <w:rPr>
          <w:rFonts w:ascii="Verdana" w:hAnsi="Verdana"/>
          <w:sz w:val="20"/>
          <w:szCs w:val="20"/>
        </w:rPr>
        <w:t>e</w:t>
      </w:r>
      <w:r w:rsidRPr="00917962">
        <w:rPr>
          <w:rFonts w:ascii="Verdana" w:hAnsi="Verdana"/>
          <w:spacing w:val="-1"/>
          <w:sz w:val="20"/>
          <w:szCs w:val="20"/>
        </w:rPr>
        <w:t>e</w:t>
      </w:r>
      <w:r w:rsidRPr="00917962">
        <w:rPr>
          <w:rFonts w:ascii="Verdana" w:hAnsi="Verdana"/>
          <w:sz w:val="20"/>
          <w:szCs w:val="20"/>
        </w:rPr>
        <w:t>r</w:t>
      </w:r>
      <w:r w:rsidRPr="00917962">
        <w:rPr>
          <w:rFonts w:ascii="Verdana" w:hAnsi="Verdana"/>
          <w:spacing w:val="1"/>
          <w:sz w:val="20"/>
          <w:szCs w:val="20"/>
        </w:rPr>
        <w:t xml:space="preserve"> </w:t>
      </w:r>
      <w:r w:rsidRPr="00917962">
        <w:rPr>
          <w:rFonts w:ascii="Verdana" w:hAnsi="Verdana"/>
          <w:sz w:val="20"/>
          <w:szCs w:val="20"/>
        </w:rPr>
        <w:t>de</w:t>
      </w:r>
      <w:r w:rsidRPr="00917962">
        <w:rPr>
          <w:rFonts w:ascii="Verdana" w:hAnsi="Verdana"/>
          <w:spacing w:val="-2"/>
          <w:sz w:val="20"/>
          <w:szCs w:val="20"/>
        </w:rPr>
        <w:t xml:space="preserve"> </w:t>
      </w:r>
      <w:r w:rsidRPr="00917962">
        <w:rPr>
          <w:rFonts w:ascii="Verdana" w:hAnsi="Verdana"/>
          <w:spacing w:val="-4"/>
          <w:sz w:val="20"/>
          <w:szCs w:val="20"/>
        </w:rPr>
        <w:t>w</w:t>
      </w:r>
      <w:r w:rsidRPr="00917962">
        <w:rPr>
          <w:rFonts w:ascii="Verdana" w:hAnsi="Verdana"/>
          <w:sz w:val="20"/>
          <w:szCs w:val="20"/>
        </w:rPr>
        <w:t>er</w:t>
      </w:r>
      <w:r w:rsidRPr="00917962">
        <w:rPr>
          <w:rFonts w:ascii="Verdana" w:hAnsi="Verdana"/>
          <w:spacing w:val="2"/>
          <w:sz w:val="20"/>
          <w:szCs w:val="20"/>
        </w:rPr>
        <w:t>k</w:t>
      </w:r>
      <w:r w:rsidRPr="00917962">
        <w:rPr>
          <w:rFonts w:ascii="Verdana" w:hAnsi="Verdana"/>
          <w:sz w:val="20"/>
          <w:szCs w:val="20"/>
        </w:rPr>
        <w:t>en</w:t>
      </w:r>
      <w:r w:rsidRPr="00917962">
        <w:rPr>
          <w:rFonts w:ascii="Verdana" w:hAnsi="Verdana"/>
          <w:spacing w:val="-5"/>
          <w:sz w:val="20"/>
          <w:szCs w:val="20"/>
        </w:rPr>
        <w:t xml:space="preserve"> </w:t>
      </w:r>
      <w:r w:rsidRPr="00917962">
        <w:rPr>
          <w:rFonts w:ascii="Verdana" w:hAnsi="Verdana"/>
          <w:spacing w:val="1"/>
          <w:sz w:val="20"/>
          <w:szCs w:val="20"/>
        </w:rPr>
        <w:t>g</w:t>
      </w:r>
      <w:r w:rsidRPr="00917962">
        <w:rPr>
          <w:rFonts w:ascii="Verdana" w:hAnsi="Verdana"/>
          <w:spacing w:val="-3"/>
          <w:sz w:val="20"/>
          <w:szCs w:val="20"/>
        </w:rPr>
        <w:t>e</w:t>
      </w:r>
      <w:r w:rsidRPr="00917962">
        <w:rPr>
          <w:rFonts w:ascii="Verdana" w:hAnsi="Verdana"/>
          <w:spacing w:val="3"/>
          <w:sz w:val="20"/>
          <w:szCs w:val="20"/>
        </w:rPr>
        <w:t>f</w:t>
      </w:r>
      <w:r w:rsidRPr="00917962">
        <w:rPr>
          <w:rFonts w:ascii="Verdana" w:hAnsi="Verdana"/>
          <w:spacing w:val="-3"/>
          <w:sz w:val="20"/>
          <w:szCs w:val="20"/>
        </w:rPr>
        <w:t>a</w:t>
      </w:r>
      <w:r w:rsidRPr="00917962">
        <w:rPr>
          <w:rFonts w:ascii="Verdana" w:hAnsi="Verdana"/>
          <w:sz w:val="20"/>
          <w:szCs w:val="20"/>
        </w:rPr>
        <w:t>cture</w:t>
      </w:r>
      <w:r w:rsidRPr="00917962">
        <w:rPr>
          <w:rFonts w:ascii="Verdana" w:hAnsi="Verdana"/>
          <w:spacing w:val="-3"/>
          <w:sz w:val="20"/>
          <w:szCs w:val="20"/>
        </w:rPr>
        <w:t>e</w:t>
      </w:r>
      <w:r w:rsidRPr="00917962">
        <w:rPr>
          <w:rFonts w:ascii="Verdana" w:hAnsi="Verdana"/>
          <w:sz w:val="20"/>
          <w:szCs w:val="20"/>
        </w:rPr>
        <w:t xml:space="preserve">rd </w:t>
      </w:r>
      <w:r w:rsidRPr="00917962">
        <w:rPr>
          <w:rFonts w:ascii="Verdana" w:hAnsi="Verdana"/>
          <w:spacing w:val="-3"/>
          <w:sz w:val="20"/>
          <w:szCs w:val="20"/>
        </w:rPr>
        <w:t>w</w:t>
      </w:r>
      <w:r w:rsidRPr="00917962">
        <w:rPr>
          <w:rFonts w:ascii="Verdana" w:hAnsi="Verdana"/>
          <w:sz w:val="20"/>
          <w:szCs w:val="20"/>
        </w:rPr>
        <w:t>orden!</w:t>
      </w:r>
    </w:p>
    <w:p w:rsidR="008C46F0" w:rsidRDefault="008C46F0" w14:paraId="06554A5F" w14:textId="77777777"/>
    <w:p w:rsidRPr="00603A1E" w:rsidR="008C46F0" w:rsidP="008C46F0" w:rsidRDefault="008C46F0" w14:paraId="3CEC1334" w14:textId="77777777">
      <w:pPr>
        <w:ind w:left="709"/>
        <w:rPr>
          <w:rFonts w:ascii="Arial" w:hAnsi="Arial" w:cs="Arial"/>
          <w:b/>
          <w:sz w:val="22"/>
          <w:szCs w:val="22"/>
        </w:rPr>
      </w:pPr>
      <w:r w:rsidRPr="00603A1E">
        <w:rPr>
          <w:rFonts w:ascii="Arial" w:hAnsi="Arial" w:cs="Arial"/>
          <w:b/>
          <w:sz w:val="22"/>
          <w:szCs w:val="22"/>
        </w:rPr>
        <w:t xml:space="preserve">Uw loket </w:t>
      </w:r>
      <w:r>
        <w:rPr>
          <w:rFonts w:ascii="Arial" w:hAnsi="Arial" w:cs="Arial"/>
          <w:b/>
          <w:sz w:val="22"/>
          <w:szCs w:val="22"/>
        </w:rPr>
        <w:t>:</w:t>
      </w:r>
    </w:p>
    <w:p w:rsidR="008C46F0" w:rsidP="008C46F0" w:rsidRDefault="008C46F0" w14:paraId="47A9801E" w14:textId="77777777"/>
    <w:p w:rsidRPr="00603A1E" w:rsidR="008C46F0" w:rsidP="008C46F0" w:rsidRDefault="008C46F0" w14:paraId="4CA4CAA7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Arial" w:hAnsi="Arial" w:cs="Arial"/>
          <w:b/>
          <w:sz w:val="22"/>
          <w:szCs w:val="22"/>
        </w:rPr>
      </w:pPr>
      <w:r>
        <w:tab/>
      </w:r>
      <w:r w:rsidRPr="00603A1E">
        <w:rPr>
          <w:rFonts w:ascii="Arial" w:hAnsi="Arial" w:cs="Arial"/>
          <w:b/>
          <w:sz w:val="22"/>
          <w:szCs w:val="22"/>
        </w:rPr>
        <w:t>Energiehuis W13</w:t>
      </w:r>
    </w:p>
    <w:p w:rsidRPr="00603A1E" w:rsidR="008C46F0" w:rsidP="008C46F0" w:rsidRDefault="008C46F0" w14:paraId="68FF34A5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Arial" w:hAnsi="Arial" w:cs="Arial"/>
          <w:sz w:val="22"/>
          <w:szCs w:val="22"/>
        </w:rPr>
      </w:pPr>
      <w:r w:rsidRPr="00603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President Kennedypark 10</w:t>
      </w:r>
      <w:r w:rsidRPr="00603A1E">
        <w:rPr>
          <w:rFonts w:ascii="Arial" w:hAnsi="Arial" w:cs="Arial"/>
          <w:sz w:val="22"/>
          <w:szCs w:val="22"/>
        </w:rPr>
        <w:t>, 8500 Kortrijk</w:t>
      </w:r>
    </w:p>
    <w:p w:rsidRPr="00603A1E" w:rsidR="008C46F0" w:rsidP="008C46F0" w:rsidRDefault="008C46F0" w14:paraId="21937ED3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Arial" w:hAnsi="Arial" w:cs="Arial"/>
          <w:sz w:val="22"/>
          <w:szCs w:val="22"/>
        </w:rPr>
      </w:pPr>
      <w:r w:rsidRPr="00603A1E">
        <w:rPr>
          <w:rFonts w:ascii="Arial" w:hAnsi="Arial" w:cs="Arial"/>
          <w:sz w:val="22"/>
          <w:szCs w:val="22"/>
        </w:rPr>
        <w:tab/>
      </w:r>
      <w:r w:rsidRPr="00603A1E">
        <w:rPr>
          <w:rFonts w:ascii="Arial" w:hAnsi="Arial" w:cs="Arial"/>
          <w:sz w:val="22"/>
          <w:szCs w:val="22"/>
        </w:rPr>
        <w:t>Tel. 056/</w:t>
      </w:r>
      <w:r>
        <w:rPr>
          <w:rFonts w:ascii="Arial" w:hAnsi="Arial" w:cs="Arial"/>
          <w:sz w:val="22"/>
          <w:szCs w:val="22"/>
        </w:rPr>
        <w:t>24 16 19</w:t>
      </w:r>
    </w:p>
    <w:p w:rsidR="008C46F0" w:rsidP="008C46F0" w:rsidRDefault="008C46F0" w14:paraId="3275392C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Arial" w:hAnsi="Arial" w:cs="Arial"/>
          <w:sz w:val="22"/>
          <w:szCs w:val="22"/>
        </w:rPr>
      </w:pPr>
      <w:r w:rsidRPr="00603A1E">
        <w:rPr>
          <w:rFonts w:ascii="Arial" w:hAnsi="Arial" w:cs="Arial"/>
          <w:sz w:val="22"/>
          <w:szCs w:val="22"/>
        </w:rPr>
        <w:tab/>
      </w:r>
      <w:hyperlink w:history="1" r:id="rId15">
        <w:r w:rsidRPr="00A87C67">
          <w:rPr>
            <w:rStyle w:val="Hyperlink"/>
            <w:rFonts w:ascii="Arial" w:hAnsi="Arial" w:cs="Arial"/>
            <w:sz w:val="22"/>
            <w:szCs w:val="22"/>
          </w:rPr>
          <w:t>energiehuis@warmerwonen.be</w:t>
        </w:r>
      </w:hyperlink>
      <w:r w:rsidRPr="00603A1E">
        <w:rPr>
          <w:rFonts w:ascii="Arial" w:hAnsi="Arial" w:cs="Arial"/>
          <w:sz w:val="22"/>
          <w:szCs w:val="22"/>
        </w:rPr>
        <w:t xml:space="preserve"> </w:t>
      </w:r>
    </w:p>
    <w:p w:rsidRPr="00603A1E" w:rsidR="008C46F0" w:rsidP="008C46F0" w:rsidRDefault="008C46F0" w14:paraId="561F22A0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enkel op afspraak</w:t>
      </w:r>
    </w:p>
    <w:p w:rsidR="008C46F0" w:rsidRDefault="008C46F0" w14:paraId="5F5AE410" w14:textId="77777777"/>
    <w:p w:rsidRPr="008C46F0" w:rsidR="008C46F0" w:rsidP="008C46F0" w:rsidRDefault="008C46F0" w14:paraId="30E38697" w14:textId="18C13796">
      <w:pPr>
        <w:shd w:val="clear" w:color="auto" w:fill="95B3D7" w:themeFill="accent1" w:themeFillTint="99"/>
        <w:rPr>
          <w:rFonts w:ascii="Arial" w:hAnsi="Arial" w:cs="Arial"/>
          <w:sz w:val="20"/>
          <w:szCs w:val="20"/>
        </w:rPr>
      </w:pPr>
      <w:r w:rsidRPr="00FB5D19">
        <w:rPr>
          <w:rFonts w:ascii="Arial" w:hAnsi="Arial" w:cs="Arial"/>
          <w:sz w:val="20"/>
          <w:szCs w:val="20"/>
        </w:rPr>
        <w:t xml:space="preserve">U </w:t>
      </w:r>
      <w:r w:rsidRPr="00FB5D19">
        <w:rPr>
          <w:rFonts w:ascii="Arial" w:hAnsi="Arial" w:cs="Arial"/>
          <w:spacing w:val="-3"/>
          <w:sz w:val="20"/>
          <w:szCs w:val="20"/>
        </w:rPr>
        <w:t>v</w:t>
      </w:r>
      <w:r w:rsidRPr="00FB5D19">
        <w:rPr>
          <w:rFonts w:ascii="Arial" w:hAnsi="Arial" w:cs="Arial"/>
          <w:spacing w:val="-2"/>
          <w:sz w:val="20"/>
          <w:szCs w:val="20"/>
        </w:rPr>
        <w:t>i</w:t>
      </w:r>
      <w:r w:rsidRPr="00FB5D19">
        <w:rPr>
          <w:rFonts w:ascii="Arial" w:hAnsi="Arial" w:cs="Arial"/>
          <w:sz w:val="20"/>
          <w:szCs w:val="20"/>
        </w:rPr>
        <w:t>n</w:t>
      </w:r>
      <w:r w:rsidRPr="00FB5D19">
        <w:rPr>
          <w:rFonts w:ascii="Arial" w:hAnsi="Arial" w:cs="Arial"/>
          <w:spacing w:val="-1"/>
          <w:sz w:val="20"/>
          <w:szCs w:val="20"/>
        </w:rPr>
        <w:t>d</w:t>
      </w:r>
      <w:r w:rsidRPr="00FB5D19">
        <w:rPr>
          <w:rFonts w:ascii="Arial" w:hAnsi="Arial" w:cs="Arial"/>
          <w:sz w:val="20"/>
          <w:szCs w:val="20"/>
        </w:rPr>
        <w:t>t</w:t>
      </w:r>
      <w:r w:rsidRPr="00FB5D19">
        <w:rPr>
          <w:rFonts w:ascii="Arial" w:hAnsi="Arial" w:cs="Arial"/>
          <w:spacing w:val="2"/>
          <w:sz w:val="20"/>
          <w:szCs w:val="20"/>
        </w:rPr>
        <w:t xml:space="preserve"> </w:t>
      </w:r>
      <w:r w:rsidRPr="00FB5D19">
        <w:rPr>
          <w:rFonts w:ascii="Arial" w:hAnsi="Arial" w:cs="Arial"/>
          <w:sz w:val="20"/>
          <w:szCs w:val="20"/>
        </w:rPr>
        <w:t>me</w:t>
      </w:r>
      <w:r w:rsidRPr="00FB5D19">
        <w:rPr>
          <w:rFonts w:ascii="Arial" w:hAnsi="Arial" w:cs="Arial"/>
          <w:spacing w:val="-1"/>
          <w:sz w:val="20"/>
          <w:szCs w:val="20"/>
        </w:rPr>
        <w:t>e</w:t>
      </w:r>
      <w:r w:rsidRPr="00FB5D19">
        <w:rPr>
          <w:rFonts w:ascii="Arial" w:hAnsi="Arial" w:cs="Arial"/>
          <w:sz w:val="20"/>
          <w:szCs w:val="20"/>
        </w:rPr>
        <w:t>r</w:t>
      </w:r>
      <w:r w:rsidRPr="00FB5D19">
        <w:rPr>
          <w:rFonts w:ascii="Arial" w:hAnsi="Arial" w:cs="Arial"/>
          <w:spacing w:val="-1"/>
          <w:sz w:val="20"/>
          <w:szCs w:val="20"/>
        </w:rPr>
        <w:t xml:space="preserve"> </w:t>
      </w:r>
      <w:r w:rsidRPr="00FB5D19">
        <w:rPr>
          <w:rFonts w:ascii="Arial" w:hAnsi="Arial" w:cs="Arial"/>
          <w:spacing w:val="-2"/>
          <w:sz w:val="20"/>
          <w:szCs w:val="20"/>
        </w:rPr>
        <w:t>i</w:t>
      </w:r>
      <w:r w:rsidRPr="00FB5D19">
        <w:rPr>
          <w:rFonts w:ascii="Arial" w:hAnsi="Arial" w:cs="Arial"/>
          <w:spacing w:val="-3"/>
          <w:sz w:val="20"/>
          <w:szCs w:val="20"/>
        </w:rPr>
        <w:t>n</w:t>
      </w:r>
      <w:r w:rsidRPr="00FB5D19">
        <w:rPr>
          <w:rFonts w:ascii="Arial" w:hAnsi="Arial" w:cs="Arial"/>
          <w:spacing w:val="3"/>
          <w:sz w:val="20"/>
          <w:szCs w:val="20"/>
        </w:rPr>
        <w:t>f</w:t>
      </w:r>
      <w:r w:rsidRPr="00FB5D19">
        <w:rPr>
          <w:rFonts w:ascii="Arial" w:hAnsi="Arial" w:cs="Arial"/>
          <w:spacing w:val="-3"/>
          <w:sz w:val="20"/>
          <w:szCs w:val="20"/>
        </w:rPr>
        <w:t>o</w:t>
      </w:r>
      <w:r w:rsidRPr="00FB5D19">
        <w:rPr>
          <w:rFonts w:ascii="Arial" w:hAnsi="Arial" w:cs="Arial"/>
          <w:sz w:val="20"/>
          <w:szCs w:val="20"/>
        </w:rPr>
        <w:t>rm</w:t>
      </w:r>
      <w:r w:rsidRPr="00FB5D19">
        <w:rPr>
          <w:rFonts w:ascii="Arial" w:hAnsi="Arial" w:cs="Arial"/>
          <w:spacing w:val="-3"/>
          <w:sz w:val="20"/>
          <w:szCs w:val="20"/>
        </w:rPr>
        <w:t>a</w:t>
      </w:r>
      <w:r w:rsidRPr="00FB5D19">
        <w:rPr>
          <w:rFonts w:ascii="Arial" w:hAnsi="Arial" w:cs="Arial"/>
          <w:sz w:val="20"/>
          <w:szCs w:val="20"/>
        </w:rPr>
        <w:t>t</w:t>
      </w:r>
      <w:r w:rsidRPr="00FB5D19">
        <w:rPr>
          <w:rFonts w:ascii="Arial" w:hAnsi="Arial" w:cs="Arial"/>
          <w:spacing w:val="-2"/>
          <w:sz w:val="20"/>
          <w:szCs w:val="20"/>
        </w:rPr>
        <w:t>i</w:t>
      </w:r>
      <w:r w:rsidRPr="00FB5D19">
        <w:rPr>
          <w:rFonts w:ascii="Arial" w:hAnsi="Arial" w:cs="Arial"/>
          <w:sz w:val="20"/>
          <w:szCs w:val="20"/>
        </w:rPr>
        <w:t>e</w:t>
      </w:r>
      <w:r w:rsidRPr="00FB5D19">
        <w:rPr>
          <w:rFonts w:ascii="Arial" w:hAnsi="Arial" w:cs="Arial"/>
          <w:spacing w:val="-2"/>
          <w:sz w:val="20"/>
          <w:szCs w:val="20"/>
        </w:rPr>
        <w:t xml:space="preserve"> </w:t>
      </w:r>
      <w:r w:rsidRPr="00FB5D19">
        <w:rPr>
          <w:rFonts w:ascii="Arial" w:hAnsi="Arial" w:cs="Arial"/>
          <w:sz w:val="20"/>
          <w:szCs w:val="20"/>
        </w:rPr>
        <w:t>op o</w:t>
      </w:r>
      <w:r w:rsidRPr="00FB5D19">
        <w:rPr>
          <w:rFonts w:ascii="Arial" w:hAnsi="Arial" w:cs="Arial"/>
          <w:spacing w:val="-1"/>
          <w:sz w:val="20"/>
          <w:szCs w:val="20"/>
        </w:rPr>
        <w:t>n</w:t>
      </w:r>
      <w:r w:rsidRPr="00FB5D19">
        <w:rPr>
          <w:rFonts w:ascii="Arial" w:hAnsi="Arial" w:cs="Arial"/>
          <w:spacing w:val="-3"/>
          <w:sz w:val="20"/>
          <w:szCs w:val="20"/>
        </w:rPr>
        <w:t>z</w:t>
      </w:r>
      <w:r w:rsidRPr="00FB5D19">
        <w:rPr>
          <w:rFonts w:ascii="Arial" w:hAnsi="Arial" w:cs="Arial"/>
          <w:sz w:val="20"/>
          <w:szCs w:val="20"/>
        </w:rPr>
        <w:t xml:space="preserve">e </w:t>
      </w:r>
      <w:r w:rsidRPr="00FB5D19">
        <w:rPr>
          <w:rFonts w:ascii="Arial" w:hAnsi="Arial" w:cs="Arial"/>
          <w:spacing w:val="-3"/>
          <w:sz w:val="20"/>
          <w:szCs w:val="20"/>
        </w:rPr>
        <w:t>w</w:t>
      </w:r>
      <w:r w:rsidRPr="00FB5D19">
        <w:rPr>
          <w:rFonts w:ascii="Arial" w:hAnsi="Arial" w:cs="Arial"/>
          <w:sz w:val="20"/>
          <w:szCs w:val="20"/>
        </w:rPr>
        <w:t>e</w:t>
      </w:r>
      <w:r w:rsidRPr="00FB5D19">
        <w:rPr>
          <w:rFonts w:ascii="Arial" w:hAnsi="Arial" w:cs="Arial"/>
          <w:spacing w:val="-1"/>
          <w:sz w:val="20"/>
          <w:szCs w:val="20"/>
        </w:rPr>
        <w:t>b</w:t>
      </w:r>
      <w:r w:rsidRPr="00FB5D19">
        <w:rPr>
          <w:rFonts w:ascii="Arial" w:hAnsi="Arial" w:cs="Arial"/>
          <w:sz w:val="20"/>
          <w:szCs w:val="20"/>
        </w:rPr>
        <w:t>s</w:t>
      </w:r>
      <w:r w:rsidRPr="00FB5D19">
        <w:rPr>
          <w:rFonts w:ascii="Arial" w:hAnsi="Arial" w:cs="Arial"/>
          <w:spacing w:val="-2"/>
          <w:sz w:val="20"/>
          <w:szCs w:val="20"/>
        </w:rPr>
        <w:t>i</w:t>
      </w:r>
      <w:r w:rsidRPr="00FB5D19">
        <w:rPr>
          <w:rFonts w:ascii="Arial" w:hAnsi="Arial" w:cs="Arial"/>
          <w:sz w:val="20"/>
          <w:szCs w:val="20"/>
        </w:rPr>
        <w:t xml:space="preserve">te: </w:t>
      </w:r>
      <w:hyperlink w:history="1" r:id="rId16">
        <w:r w:rsidRPr="008730C9">
          <w:rPr>
            <w:rStyle w:val="Hyperlink"/>
            <w:rFonts w:ascii="Arial" w:hAnsi="Arial" w:cs="Arial"/>
            <w:sz w:val="20"/>
            <w:szCs w:val="20"/>
          </w:rPr>
          <w:t>http://www.warmerwonen.be</w:t>
        </w:r>
      </w:hyperlink>
      <w:r>
        <w:rPr>
          <w:rFonts w:ascii="Arial" w:hAnsi="Arial" w:cs="Arial"/>
          <w:sz w:val="20"/>
          <w:szCs w:val="20"/>
        </w:rPr>
        <w:t xml:space="preserve"> en </w:t>
      </w:r>
      <w:hyperlink w:history="1" r:id="rId17">
        <w:r w:rsidRPr="008730C9">
          <w:rPr>
            <w:rStyle w:val="Hyperlink"/>
            <w:rFonts w:ascii="Arial" w:hAnsi="Arial" w:cs="Arial"/>
            <w:sz w:val="20"/>
            <w:szCs w:val="20"/>
          </w:rPr>
          <w:t>www.energiesparen.be/leningen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B5D19">
        <w:rPr>
          <w:rFonts w:ascii="Arial" w:hAnsi="Arial" w:cs="Arial"/>
          <w:sz w:val="20"/>
          <w:szCs w:val="20"/>
        </w:rPr>
        <w:br/>
      </w:r>
      <w:r w:rsidRPr="00FB5D19">
        <w:rPr>
          <w:rFonts w:ascii="Arial" w:hAnsi="Arial" w:cs="Arial"/>
          <w:sz w:val="20"/>
          <w:szCs w:val="20"/>
        </w:rPr>
        <w:t>We wensen u veel succes met de verbetering van uw woning.</w:t>
      </w:r>
    </w:p>
    <w:sectPr w:rsidRPr="008C46F0" w:rsidR="008C46F0">
      <w:pgSz w:w="11907" w:h="16840" w:orient="portrait"/>
      <w:pgMar w:top="1860" w:right="1080" w:bottom="1200" w:left="1200" w:header="267" w:footer="1011" w:gutter="0"/>
      <w:cols w:equalWidth="0" w:space="708">
        <w:col w:w="96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C5F" w:rsidRDefault="005A3C5F" w14:paraId="3136F619" w14:textId="77777777">
      <w:r>
        <w:separator/>
      </w:r>
    </w:p>
  </w:endnote>
  <w:endnote w:type="continuationSeparator" w:id="0">
    <w:p w:rsidR="005A3C5F" w:rsidRDefault="005A3C5F" w14:paraId="27339C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C02D7" w:rsidRDefault="003E36DD" w14:paraId="537EE29E" w14:textId="0536DCE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0D5C17" wp14:editId="7674C12B">
              <wp:simplePos x="0" y="0"/>
              <wp:positionH relativeFrom="page">
                <wp:posOffset>886460</wp:posOffset>
              </wp:positionH>
              <wp:positionV relativeFrom="page">
                <wp:posOffset>9910445</wp:posOffset>
              </wp:positionV>
              <wp:extent cx="203771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2D7" w:rsidRDefault="008C02D7" w14:paraId="7A18593E" w14:textId="77777777">
                          <w:pPr>
                            <w:pStyle w:val="Plattetekst"/>
                            <w:kinsoku w:val="0"/>
                            <w:overflowPunct w:val="0"/>
                            <w:spacing w:line="246" w:lineRule="exact"/>
                            <w:ind w:left="20"/>
                          </w:pP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4"/>
                            </w:rPr>
                            <w:t>p</w:t>
                          </w:r>
                          <w:r>
                            <w:t>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d l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k</w:t>
                          </w:r>
                          <w:r>
                            <w:t>ost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t>ok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d!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5F296EA">
            <v:shapetype id="_x0000_t202" coordsize="21600,21600" o:spt="202" path="m,l,21600r21600,l21600,xe" w14:anchorId="060D5C17">
              <v:stroke joinstyle="miter"/>
              <v:path gradientshapeok="t" o:connecttype="rect"/>
            </v:shapetype>
            <v:shape id="Text Box 4" style="position:absolute;margin-left:69.8pt;margin-top:780.35pt;width:160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">
              <v:textbox inset="0,0,0,0">
                <w:txbxContent>
                  <w:p w:rsidR="008C02D7" w:rsidRDefault="008C02D7" w14:paraId="59918CBA" w14:textId="77777777">
                    <w:pPr>
                      <w:pStyle w:val="Plattetekst"/>
                      <w:kinsoku w:val="0"/>
                      <w:overflowPunct w:val="0"/>
                      <w:spacing w:line="246" w:lineRule="exact"/>
                      <w:ind w:left="20"/>
                    </w:pPr>
                    <w:r>
                      <w:t>L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>p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d l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k</w:t>
                    </w:r>
                    <w:r>
                      <w:t>ost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t>ok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d!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C5F" w:rsidRDefault="005A3C5F" w14:paraId="5B2C3C54" w14:textId="77777777">
      <w:r>
        <w:separator/>
      </w:r>
    </w:p>
  </w:footnote>
  <w:footnote w:type="continuationSeparator" w:id="0">
    <w:p w:rsidR="005A3C5F" w:rsidRDefault="005A3C5F" w14:paraId="3EEA9F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2D7" w:rsidRDefault="008C02D7" w14:paraId="01119D87" w14:textId="15054213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5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98F4A00"/>
    <w:multiLevelType w:val="hybridMultilevel"/>
    <w:tmpl w:val="603C7728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032550"/>
    <w:multiLevelType w:val="hybridMultilevel"/>
    <w:tmpl w:val="33CED3E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A54797"/>
    <w:multiLevelType w:val="hybridMultilevel"/>
    <w:tmpl w:val="812A9DE4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5F4613"/>
    <w:multiLevelType w:val="multilevel"/>
    <w:tmpl w:val="65CA9422"/>
    <w:lvl w:ilvl="0">
      <w:start w:val="2"/>
      <w:numFmt w:val="decimal"/>
      <w:lvlText w:val="%1."/>
      <w:lvlJc w:val="left"/>
      <w:pPr>
        <w:ind w:left="0" w:hanging="360"/>
      </w:pPr>
      <w:rPr>
        <w:rFonts w:hint="default"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377E36"/>
    <w:multiLevelType w:val="hybridMultilevel"/>
    <w:tmpl w:val="736EC03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DB2026"/>
    <w:multiLevelType w:val="hybridMultilevel"/>
    <w:tmpl w:val="4684C0A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E34F66"/>
    <w:multiLevelType w:val="hybridMultilevel"/>
    <w:tmpl w:val="6FC2038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D83FE9"/>
    <w:multiLevelType w:val="multilevel"/>
    <w:tmpl w:val="72D4A03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03D332E"/>
    <w:multiLevelType w:val="hybridMultilevel"/>
    <w:tmpl w:val="A4A25E1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87451C"/>
    <w:multiLevelType w:val="multilevel"/>
    <w:tmpl w:val="62FE37C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98B1EA3"/>
    <w:multiLevelType w:val="hybridMultilevel"/>
    <w:tmpl w:val="EA7669F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3494397">
    <w:abstractNumId w:val="2"/>
  </w:num>
  <w:num w:numId="2" w16cid:durableId="334723351">
    <w:abstractNumId w:val="1"/>
  </w:num>
  <w:num w:numId="3" w16cid:durableId="376853968">
    <w:abstractNumId w:val="0"/>
  </w:num>
  <w:num w:numId="4" w16cid:durableId="775519457">
    <w:abstractNumId w:val="6"/>
  </w:num>
  <w:num w:numId="5" w16cid:durableId="579484264">
    <w:abstractNumId w:val="12"/>
  </w:num>
  <w:num w:numId="6" w16cid:durableId="1482038857">
    <w:abstractNumId w:val="10"/>
  </w:num>
  <w:num w:numId="7" w16cid:durableId="810171394">
    <w:abstractNumId w:val="5"/>
  </w:num>
  <w:num w:numId="8" w16cid:durableId="1601328434">
    <w:abstractNumId w:val="7"/>
  </w:num>
  <w:num w:numId="9" w16cid:durableId="590625688">
    <w:abstractNumId w:val="8"/>
  </w:num>
  <w:num w:numId="10" w16cid:durableId="2000426936">
    <w:abstractNumId w:val="13"/>
  </w:num>
  <w:num w:numId="11" w16cid:durableId="783579682">
    <w:abstractNumId w:val="3"/>
  </w:num>
  <w:num w:numId="12" w16cid:durableId="1093549617">
    <w:abstractNumId w:val="4"/>
  </w:num>
  <w:num w:numId="13" w16cid:durableId="493187809">
    <w:abstractNumId w:val="11"/>
  </w:num>
  <w:num w:numId="14" w16cid:durableId="4098193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B3"/>
    <w:rsid w:val="00011BEE"/>
    <w:rsid w:val="0001672B"/>
    <w:rsid w:val="00023B49"/>
    <w:rsid w:val="000255CF"/>
    <w:rsid w:val="00066884"/>
    <w:rsid w:val="00081469"/>
    <w:rsid w:val="0009623B"/>
    <w:rsid w:val="001103A5"/>
    <w:rsid w:val="001163E7"/>
    <w:rsid w:val="00123CD1"/>
    <w:rsid w:val="001417E8"/>
    <w:rsid w:val="001626A8"/>
    <w:rsid w:val="00163399"/>
    <w:rsid w:val="00191FA4"/>
    <w:rsid w:val="001B4D97"/>
    <w:rsid w:val="001E4F9E"/>
    <w:rsid w:val="00202A23"/>
    <w:rsid w:val="002106D2"/>
    <w:rsid w:val="00213D8D"/>
    <w:rsid w:val="00247648"/>
    <w:rsid w:val="00283EED"/>
    <w:rsid w:val="00296EB6"/>
    <w:rsid w:val="002C6319"/>
    <w:rsid w:val="00335251"/>
    <w:rsid w:val="0036327B"/>
    <w:rsid w:val="00374D8E"/>
    <w:rsid w:val="003773C0"/>
    <w:rsid w:val="003853F2"/>
    <w:rsid w:val="003B24BE"/>
    <w:rsid w:val="003D0C65"/>
    <w:rsid w:val="003D1D85"/>
    <w:rsid w:val="003E04BE"/>
    <w:rsid w:val="003E36DD"/>
    <w:rsid w:val="0040202D"/>
    <w:rsid w:val="0046010E"/>
    <w:rsid w:val="004C2208"/>
    <w:rsid w:val="004E30C8"/>
    <w:rsid w:val="00503FD7"/>
    <w:rsid w:val="00550898"/>
    <w:rsid w:val="005A3C5F"/>
    <w:rsid w:val="005B4450"/>
    <w:rsid w:val="00603A1E"/>
    <w:rsid w:val="00631189"/>
    <w:rsid w:val="006409A9"/>
    <w:rsid w:val="00644716"/>
    <w:rsid w:val="00667BCB"/>
    <w:rsid w:val="00671C57"/>
    <w:rsid w:val="006A68A4"/>
    <w:rsid w:val="006B2522"/>
    <w:rsid w:val="006D25D5"/>
    <w:rsid w:val="006F10DE"/>
    <w:rsid w:val="006F47F6"/>
    <w:rsid w:val="007133B2"/>
    <w:rsid w:val="0073111D"/>
    <w:rsid w:val="00742058"/>
    <w:rsid w:val="007D4E98"/>
    <w:rsid w:val="007F23B9"/>
    <w:rsid w:val="00866863"/>
    <w:rsid w:val="008C02D7"/>
    <w:rsid w:val="008C46F0"/>
    <w:rsid w:val="008D2907"/>
    <w:rsid w:val="009157D9"/>
    <w:rsid w:val="00932068"/>
    <w:rsid w:val="00934731"/>
    <w:rsid w:val="009551FB"/>
    <w:rsid w:val="009918E5"/>
    <w:rsid w:val="009A0B5E"/>
    <w:rsid w:val="009A211A"/>
    <w:rsid w:val="009E00BB"/>
    <w:rsid w:val="009E1254"/>
    <w:rsid w:val="00AB5A39"/>
    <w:rsid w:val="00AB6B66"/>
    <w:rsid w:val="00AD7F6F"/>
    <w:rsid w:val="00B07D94"/>
    <w:rsid w:val="00B2460B"/>
    <w:rsid w:val="00B54DC1"/>
    <w:rsid w:val="00B60618"/>
    <w:rsid w:val="00B726CB"/>
    <w:rsid w:val="00BC150E"/>
    <w:rsid w:val="00BF1648"/>
    <w:rsid w:val="00C421F4"/>
    <w:rsid w:val="00C47567"/>
    <w:rsid w:val="00C51594"/>
    <w:rsid w:val="00C747E5"/>
    <w:rsid w:val="00C85857"/>
    <w:rsid w:val="00C92075"/>
    <w:rsid w:val="00CA6272"/>
    <w:rsid w:val="00CD1310"/>
    <w:rsid w:val="00D81203"/>
    <w:rsid w:val="00DA4BC3"/>
    <w:rsid w:val="00DA654E"/>
    <w:rsid w:val="00DB27AD"/>
    <w:rsid w:val="00DC03A7"/>
    <w:rsid w:val="00DC7B21"/>
    <w:rsid w:val="00E144F3"/>
    <w:rsid w:val="00E16F05"/>
    <w:rsid w:val="00E207CC"/>
    <w:rsid w:val="00E3298E"/>
    <w:rsid w:val="00E344A4"/>
    <w:rsid w:val="00EA3F7D"/>
    <w:rsid w:val="00ED035B"/>
    <w:rsid w:val="00F54B3F"/>
    <w:rsid w:val="00F60EA9"/>
    <w:rsid w:val="00FC53B3"/>
    <w:rsid w:val="00FC6712"/>
    <w:rsid w:val="00FD7FE1"/>
    <w:rsid w:val="00FE63D6"/>
    <w:rsid w:val="2C4A8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765159"/>
  <w14:defaultImageDpi w14:val="0"/>
  <w15:docId w15:val="{B9602F2F-5B9D-4330-8CD0-54C282A408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EastAsia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116"/>
      <w:outlineLvl w:val="0"/>
    </w:pPr>
    <w:rPr>
      <w:rFonts w:ascii="Arial" w:hAnsi="Arial" w:cs="Arial"/>
      <w:b/>
      <w:bCs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1"/>
    <w:qFormat/>
    <w:pPr>
      <w:ind w:left="829"/>
    </w:pPr>
    <w:rPr>
      <w:rFonts w:ascii="Arial" w:hAnsi="Arial" w:cs="Arial"/>
      <w:sz w:val="22"/>
      <w:szCs w:val="22"/>
    </w:rPr>
  </w:style>
  <w:style w:type="character" w:styleId="PlattetekstChar" w:customStyle="1">
    <w:name w:val="Platte tekst Char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</w:style>
  <w:style w:type="paragraph" w:styleId="TableParagraph" w:customStyle="1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106D2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locked/>
    <w:rsid w:val="002106D2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06D2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locked/>
    <w:rsid w:val="002106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106D2"/>
    <w:rPr>
      <w:rFonts w:cs="Times New Roman"/>
      <w:color w:val="0000FF" w:themeColor="hyperlink"/>
      <w:u w:val="single"/>
    </w:rPr>
  </w:style>
  <w:style w:type="paragraph" w:styleId="Default" w:customStyle="1">
    <w:name w:val="Default"/>
    <w:rsid w:val="00667BCB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US"/>
    </w:rPr>
  </w:style>
  <w:style w:type="table" w:styleId="Lichtearcering-accent5">
    <w:name w:val="Light Shading Accent 5"/>
    <w:basedOn w:val="Standaardtabel"/>
    <w:uiPriority w:val="60"/>
    <w:rsid w:val="00667B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667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AD7F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27AD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B27AD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Standaardalinea-lettertype"/>
    <w:rsid w:val="00163399"/>
  </w:style>
  <w:style w:type="paragraph" w:styleId="Titel">
    <w:name w:val="Title"/>
    <w:basedOn w:val="Standaard"/>
    <w:next w:val="Standaard"/>
    <w:link w:val="TitelChar"/>
    <w:uiPriority w:val="10"/>
    <w:qFormat/>
    <w:rsid w:val="00BC150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BC150E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://www.energiesparen.be/leningen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warmerwonen.be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energiehuis@warmerwonen.be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278BB5E6944CAFCFF314C11ACF3C" ma:contentTypeVersion="4" ma:contentTypeDescription="Een nieuw document maken." ma:contentTypeScope="" ma:versionID="c454f2a9f78cf81342845a0bd580063e">
  <xsd:schema xmlns:xsd="http://www.w3.org/2001/XMLSchema" xmlns:xs="http://www.w3.org/2001/XMLSchema" xmlns:p="http://schemas.microsoft.com/office/2006/metadata/properties" xmlns:ns2="48a99020-373a-4637-96fc-da04ff9f302a" targetNamespace="http://schemas.microsoft.com/office/2006/metadata/properties" ma:root="true" ma:fieldsID="f7a71fe40b8b28f9e3c5cfe5cb6642bd" ns2:_="">
    <xsd:import namespace="48a99020-373a-4637-96fc-da04ff9f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9020-373a-4637-96fc-da04ff9f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8B26D-AF21-4651-B26F-8ED57BE70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76F91-7404-4E0B-B2C4-CA2F6E51A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A76FB-7F03-4ABB-8D0A-49FD32103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1A744C-7D94-4099-8EC5-270738AF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9020-373a-4637-96fc-da04ff9f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</dc:creator>
  <cp:lastModifiedBy>Barbara Denys</cp:lastModifiedBy>
  <cp:revision>8</cp:revision>
  <cp:lastPrinted>2021-01-14T15:51:00Z</cp:lastPrinted>
  <dcterms:created xsi:type="dcterms:W3CDTF">2021-03-10T09:55:00Z</dcterms:created>
  <dcterms:modified xsi:type="dcterms:W3CDTF">2022-04-07T12:39:44Z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0x0101005347278BB5E6944CAFCFF314C11ACF3C</vt:lpwstr>
  </property>
</Properties>
</file>